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EC" w:rsidRPr="00A56117" w:rsidRDefault="007430C8" w:rsidP="00A56117">
      <w:pPr>
        <w:tabs>
          <w:tab w:val="left" w:pos="-142"/>
          <w:tab w:val="left" w:pos="426"/>
        </w:tabs>
        <w:ind w:firstLine="709"/>
        <w:jc w:val="center"/>
        <w:rPr>
          <w:b/>
          <w:spacing w:val="-1"/>
          <w:sz w:val="32"/>
          <w:szCs w:val="32"/>
        </w:rPr>
      </w:pPr>
      <w:r w:rsidRPr="00A56117">
        <w:rPr>
          <w:b/>
          <w:spacing w:val="-1"/>
          <w:sz w:val="32"/>
          <w:szCs w:val="32"/>
        </w:rPr>
        <w:t xml:space="preserve">Список </w:t>
      </w:r>
      <w:r w:rsidR="008764EC" w:rsidRPr="00A56117">
        <w:rPr>
          <w:b/>
          <w:spacing w:val="-1"/>
          <w:sz w:val="32"/>
          <w:szCs w:val="32"/>
        </w:rPr>
        <w:t>победител</w:t>
      </w:r>
      <w:r w:rsidRPr="00A56117">
        <w:rPr>
          <w:b/>
          <w:spacing w:val="-1"/>
          <w:sz w:val="32"/>
          <w:szCs w:val="32"/>
        </w:rPr>
        <w:t>ей и лауреатов</w:t>
      </w:r>
      <w:r w:rsidR="008764EC" w:rsidRPr="00A56117">
        <w:rPr>
          <w:b/>
          <w:spacing w:val="-1"/>
          <w:sz w:val="32"/>
          <w:szCs w:val="32"/>
        </w:rPr>
        <w:t xml:space="preserve"> городского Фестиваля здоровья</w:t>
      </w:r>
    </w:p>
    <w:p w:rsidR="00FC12F8" w:rsidRPr="006B498B" w:rsidRDefault="00FC12F8" w:rsidP="00A56117">
      <w:pPr>
        <w:tabs>
          <w:tab w:val="left" w:pos="-142"/>
          <w:tab w:val="left" w:pos="426"/>
        </w:tabs>
        <w:ind w:firstLine="709"/>
        <w:jc w:val="center"/>
        <w:rPr>
          <w:i/>
          <w:spacing w:val="-1"/>
          <w:sz w:val="16"/>
          <w:szCs w:val="16"/>
        </w:rPr>
      </w:pPr>
    </w:p>
    <w:p w:rsidR="00E4499E" w:rsidRDefault="00C515C9" w:rsidP="00A56117">
      <w:pPr>
        <w:tabs>
          <w:tab w:val="left" w:pos="-142"/>
          <w:tab w:val="left" w:pos="426"/>
        </w:tabs>
        <w:ind w:firstLine="709"/>
        <w:jc w:val="center"/>
        <w:rPr>
          <w:b/>
          <w:spacing w:val="-1"/>
          <w:sz w:val="32"/>
          <w:szCs w:val="32"/>
        </w:rPr>
      </w:pPr>
      <w:r w:rsidRPr="00A56117">
        <w:rPr>
          <w:b/>
          <w:spacing w:val="-1"/>
          <w:sz w:val="32"/>
          <w:szCs w:val="32"/>
        </w:rPr>
        <w:t xml:space="preserve">В </w:t>
      </w:r>
      <w:r w:rsidR="004F7A15" w:rsidRPr="00A56117">
        <w:rPr>
          <w:b/>
          <w:spacing w:val="-1"/>
          <w:sz w:val="32"/>
          <w:szCs w:val="32"/>
        </w:rPr>
        <w:t>смотре-конкурсе</w:t>
      </w:r>
      <w:r w:rsidRPr="00A56117">
        <w:rPr>
          <w:b/>
          <w:spacing w:val="-1"/>
          <w:sz w:val="32"/>
          <w:szCs w:val="32"/>
        </w:rPr>
        <w:t xml:space="preserve"> </w:t>
      </w:r>
      <w:r w:rsidR="00182834" w:rsidRPr="00A56117">
        <w:rPr>
          <w:b/>
          <w:spacing w:val="-1"/>
          <w:sz w:val="32"/>
          <w:szCs w:val="32"/>
        </w:rPr>
        <w:t>«Самый здоровый класс»</w:t>
      </w:r>
    </w:p>
    <w:p w:rsidR="00A56117" w:rsidRPr="006B498B" w:rsidRDefault="00A56117" w:rsidP="00A56117">
      <w:pPr>
        <w:tabs>
          <w:tab w:val="left" w:pos="-142"/>
          <w:tab w:val="left" w:pos="426"/>
        </w:tabs>
        <w:ind w:firstLine="709"/>
        <w:jc w:val="both"/>
        <w:rPr>
          <w:b/>
          <w:i/>
          <w:spacing w:val="-1"/>
          <w:sz w:val="16"/>
          <w:szCs w:val="16"/>
        </w:rPr>
      </w:pPr>
    </w:p>
    <w:p w:rsidR="00E40D5A" w:rsidRPr="00A56117" w:rsidRDefault="00E40D5A" w:rsidP="00A56117">
      <w:pPr>
        <w:tabs>
          <w:tab w:val="left" w:pos="-142"/>
          <w:tab w:val="left" w:pos="426"/>
        </w:tabs>
        <w:ind w:firstLine="709"/>
        <w:jc w:val="both"/>
        <w:rPr>
          <w:b/>
          <w:spacing w:val="-1"/>
          <w:sz w:val="32"/>
          <w:szCs w:val="32"/>
        </w:rPr>
      </w:pPr>
      <w:r w:rsidRPr="00A56117">
        <w:rPr>
          <w:b/>
          <w:i/>
          <w:spacing w:val="-1"/>
          <w:sz w:val="32"/>
          <w:szCs w:val="32"/>
        </w:rPr>
        <w:t>Лауреаты:</w:t>
      </w:r>
    </w:p>
    <w:p w:rsidR="00221E01" w:rsidRPr="004F03AB" w:rsidRDefault="00221E01" w:rsidP="00A56117">
      <w:pPr>
        <w:ind w:firstLine="709"/>
        <w:jc w:val="both"/>
        <w:rPr>
          <w:b/>
          <w:sz w:val="32"/>
          <w:szCs w:val="32"/>
        </w:rPr>
      </w:pPr>
      <w:r w:rsidRPr="00A56117">
        <w:rPr>
          <w:sz w:val="32"/>
          <w:szCs w:val="32"/>
        </w:rPr>
        <w:t xml:space="preserve">- 11 «А» класс муниципального бюджетного общеобразовательного учреждения кадетской школы имени генерала Ермолова А.П. города Ставрополя. Директор – </w:t>
      </w:r>
      <w:r w:rsidRPr="004F03AB">
        <w:rPr>
          <w:b/>
          <w:sz w:val="32"/>
          <w:szCs w:val="32"/>
        </w:rPr>
        <w:t>Хитров Алексей Анатольевич</w:t>
      </w:r>
    </w:p>
    <w:p w:rsidR="00221E01" w:rsidRPr="00A56117" w:rsidRDefault="00221E01" w:rsidP="00A56117">
      <w:pPr>
        <w:ind w:firstLine="709"/>
        <w:jc w:val="both"/>
        <w:rPr>
          <w:sz w:val="32"/>
          <w:szCs w:val="32"/>
        </w:rPr>
      </w:pPr>
      <w:r w:rsidRPr="00A56117">
        <w:rPr>
          <w:rFonts w:eastAsia="Calibri"/>
          <w:sz w:val="32"/>
          <w:szCs w:val="32"/>
        </w:rPr>
        <w:t xml:space="preserve">- 7 «Б» класс </w:t>
      </w:r>
      <w:r w:rsidRPr="00A56117">
        <w:rPr>
          <w:sz w:val="32"/>
          <w:szCs w:val="32"/>
        </w:rPr>
        <w:t xml:space="preserve">муниципального бюджетного общеобразовательного учреждения лицея № 16 города Ставрополя. </w:t>
      </w:r>
      <w:r w:rsidRPr="00A56117">
        <w:rPr>
          <w:bCs/>
          <w:sz w:val="32"/>
          <w:szCs w:val="32"/>
        </w:rPr>
        <w:t xml:space="preserve">Директор - </w:t>
      </w:r>
      <w:r w:rsidRPr="004F03AB">
        <w:rPr>
          <w:b/>
          <w:color w:val="000000"/>
          <w:sz w:val="32"/>
          <w:szCs w:val="32"/>
        </w:rPr>
        <w:t>Чернышева Лариса Олеговна</w:t>
      </w:r>
    </w:p>
    <w:p w:rsidR="004F7A15" w:rsidRPr="00A56117" w:rsidRDefault="004F7A15" w:rsidP="00A56117">
      <w:pPr>
        <w:ind w:firstLine="709"/>
        <w:contextualSpacing/>
        <w:jc w:val="both"/>
        <w:rPr>
          <w:spacing w:val="-1"/>
          <w:sz w:val="32"/>
          <w:szCs w:val="32"/>
        </w:rPr>
      </w:pPr>
    </w:p>
    <w:p w:rsidR="00E40D5A" w:rsidRPr="00A56117" w:rsidRDefault="00E40D5A" w:rsidP="00A56117">
      <w:pPr>
        <w:tabs>
          <w:tab w:val="left" w:pos="-720"/>
          <w:tab w:val="left" w:pos="-690"/>
          <w:tab w:val="left" w:pos="-142"/>
          <w:tab w:val="num" w:pos="0"/>
          <w:tab w:val="left" w:pos="426"/>
        </w:tabs>
        <w:ind w:firstLine="709"/>
        <w:jc w:val="both"/>
        <w:rPr>
          <w:b/>
          <w:i/>
          <w:spacing w:val="-1"/>
          <w:sz w:val="32"/>
          <w:szCs w:val="32"/>
        </w:rPr>
      </w:pPr>
      <w:r w:rsidRPr="00A56117">
        <w:rPr>
          <w:b/>
          <w:i/>
          <w:spacing w:val="-1"/>
          <w:sz w:val="32"/>
          <w:szCs w:val="32"/>
        </w:rPr>
        <w:t>Победитель:</w:t>
      </w:r>
    </w:p>
    <w:p w:rsidR="00221E01" w:rsidRPr="00A56117" w:rsidRDefault="00221E01" w:rsidP="00A56117">
      <w:pPr>
        <w:ind w:firstLine="709"/>
        <w:jc w:val="both"/>
        <w:rPr>
          <w:spacing w:val="-1"/>
          <w:sz w:val="32"/>
          <w:szCs w:val="32"/>
        </w:rPr>
      </w:pPr>
      <w:r w:rsidRPr="00A56117">
        <w:rPr>
          <w:spacing w:val="-1"/>
          <w:sz w:val="32"/>
          <w:szCs w:val="32"/>
        </w:rPr>
        <w:t xml:space="preserve">- </w:t>
      </w:r>
      <w:r w:rsidRPr="00A56117">
        <w:rPr>
          <w:sz w:val="32"/>
          <w:szCs w:val="32"/>
        </w:rPr>
        <w:t xml:space="preserve">6 «Б» класс муниципального бюджетного общеобразовательного учреждения средней общеобразовательной школы с углубленным изучением отдельных предметов № 19 города Ставрополя. Директор – </w:t>
      </w:r>
      <w:proofErr w:type="spellStart"/>
      <w:r w:rsidRPr="004F03AB">
        <w:rPr>
          <w:b/>
          <w:sz w:val="32"/>
          <w:szCs w:val="32"/>
        </w:rPr>
        <w:t>Ворощенко</w:t>
      </w:r>
      <w:proofErr w:type="spellEnd"/>
      <w:r w:rsidRPr="004F03AB">
        <w:rPr>
          <w:b/>
          <w:sz w:val="32"/>
          <w:szCs w:val="32"/>
        </w:rPr>
        <w:t xml:space="preserve"> Валентина Егоровна</w:t>
      </w:r>
    </w:p>
    <w:p w:rsidR="00E40D5A" w:rsidRPr="00A56117" w:rsidRDefault="00E40D5A" w:rsidP="00A56117">
      <w:pPr>
        <w:tabs>
          <w:tab w:val="left" w:pos="-720"/>
          <w:tab w:val="left" w:pos="-690"/>
          <w:tab w:val="left" w:pos="-142"/>
          <w:tab w:val="num" w:pos="0"/>
          <w:tab w:val="left" w:pos="426"/>
        </w:tabs>
        <w:ind w:firstLine="709"/>
        <w:jc w:val="both"/>
        <w:rPr>
          <w:spacing w:val="-1"/>
          <w:sz w:val="32"/>
          <w:szCs w:val="32"/>
          <w:u w:val="single"/>
        </w:rPr>
      </w:pPr>
    </w:p>
    <w:p w:rsidR="00D330C1" w:rsidRPr="00A56117" w:rsidRDefault="00182834" w:rsidP="00A56117">
      <w:pPr>
        <w:tabs>
          <w:tab w:val="left" w:pos="-142"/>
          <w:tab w:val="left" w:pos="426"/>
        </w:tabs>
        <w:ind w:firstLine="709"/>
        <w:jc w:val="center"/>
        <w:rPr>
          <w:rFonts w:eastAsia="Times New Roman"/>
          <w:b/>
          <w:spacing w:val="-1"/>
          <w:sz w:val="32"/>
          <w:szCs w:val="32"/>
          <w:lang w:eastAsia="ar-SA"/>
        </w:rPr>
      </w:pPr>
      <w:r w:rsidRPr="00A56117">
        <w:rPr>
          <w:b/>
          <w:spacing w:val="-1"/>
          <w:sz w:val="32"/>
          <w:szCs w:val="32"/>
        </w:rPr>
        <w:t>В</w:t>
      </w:r>
      <w:r w:rsidR="00A312B6" w:rsidRPr="00A56117">
        <w:rPr>
          <w:b/>
          <w:spacing w:val="-1"/>
          <w:sz w:val="32"/>
          <w:szCs w:val="32"/>
        </w:rPr>
        <w:t xml:space="preserve"> </w:t>
      </w:r>
      <w:r w:rsidR="004F7A15" w:rsidRPr="00A56117">
        <w:rPr>
          <w:b/>
          <w:spacing w:val="-1"/>
          <w:sz w:val="32"/>
          <w:szCs w:val="32"/>
        </w:rPr>
        <w:t>смотре-конкурсе</w:t>
      </w:r>
      <w:r w:rsidRPr="00A56117">
        <w:rPr>
          <w:rFonts w:eastAsia="Times New Roman"/>
          <w:b/>
          <w:spacing w:val="-1"/>
          <w:sz w:val="32"/>
          <w:szCs w:val="32"/>
          <w:lang w:eastAsia="ar-SA"/>
        </w:rPr>
        <w:t xml:space="preserve"> «К здоровой семье через детский сад»</w:t>
      </w:r>
    </w:p>
    <w:p w:rsidR="00A56117" w:rsidRDefault="00A56117" w:rsidP="00A56117">
      <w:pPr>
        <w:tabs>
          <w:tab w:val="left" w:pos="-720"/>
          <w:tab w:val="left" w:pos="-690"/>
          <w:tab w:val="left" w:pos="0"/>
        </w:tabs>
        <w:ind w:firstLine="709"/>
        <w:jc w:val="both"/>
        <w:rPr>
          <w:b/>
          <w:i/>
          <w:sz w:val="32"/>
          <w:szCs w:val="32"/>
        </w:rPr>
      </w:pPr>
    </w:p>
    <w:p w:rsidR="001C48B6" w:rsidRPr="00A56117" w:rsidRDefault="001C48B6" w:rsidP="00A56117">
      <w:pPr>
        <w:tabs>
          <w:tab w:val="left" w:pos="-720"/>
          <w:tab w:val="left" w:pos="-690"/>
          <w:tab w:val="left" w:pos="0"/>
        </w:tabs>
        <w:ind w:firstLine="709"/>
        <w:jc w:val="both"/>
        <w:rPr>
          <w:b/>
          <w:i/>
          <w:sz w:val="32"/>
          <w:szCs w:val="32"/>
        </w:rPr>
      </w:pPr>
      <w:r w:rsidRPr="00A56117">
        <w:rPr>
          <w:b/>
          <w:i/>
          <w:sz w:val="32"/>
          <w:szCs w:val="32"/>
        </w:rPr>
        <w:t>Лауреаты:</w:t>
      </w:r>
    </w:p>
    <w:p w:rsidR="00221E01" w:rsidRPr="00A56117" w:rsidRDefault="00221E01" w:rsidP="00A56117">
      <w:pPr>
        <w:ind w:firstLine="709"/>
        <w:jc w:val="both"/>
        <w:rPr>
          <w:color w:val="000000"/>
          <w:sz w:val="32"/>
          <w:szCs w:val="32"/>
        </w:rPr>
      </w:pPr>
      <w:r w:rsidRPr="00A56117">
        <w:rPr>
          <w:rFonts w:eastAsia="Calibri"/>
          <w:sz w:val="32"/>
          <w:szCs w:val="32"/>
        </w:rPr>
        <w:t xml:space="preserve">- </w:t>
      </w:r>
      <w:r w:rsidRPr="00A56117">
        <w:rPr>
          <w:color w:val="000000"/>
          <w:sz w:val="32"/>
          <w:szCs w:val="32"/>
        </w:rPr>
        <w:t xml:space="preserve">муниципальное бюджетное дошкольное образовательное учреждение  центр развития ребёнка - детский сад  № 43 «Эрудит» города Ставрополя. Заведующий – </w:t>
      </w:r>
      <w:proofErr w:type="spellStart"/>
      <w:r w:rsidRPr="004F03AB">
        <w:rPr>
          <w:b/>
          <w:color w:val="000000"/>
          <w:sz w:val="32"/>
          <w:szCs w:val="32"/>
        </w:rPr>
        <w:t>Библина</w:t>
      </w:r>
      <w:proofErr w:type="spellEnd"/>
      <w:r w:rsidRPr="004F03AB">
        <w:rPr>
          <w:b/>
          <w:color w:val="000000"/>
          <w:sz w:val="32"/>
          <w:szCs w:val="32"/>
        </w:rPr>
        <w:t xml:space="preserve"> Светлана Степановна</w:t>
      </w:r>
    </w:p>
    <w:p w:rsidR="00221E01" w:rsidRPr="00A56117" w:rsidRDefault="00221E01" w:rsidP="00A56117">
      <w:pPr>
        <w:ind w:firstLine="709"/>
        <w:jc w:val="both"/>
        <w:rPr>
          <w:sz w:val="32"/>
          <w:szCs w:val="32"/>
        </w:rPr>
      </w:pPr>
      <w:r w:rsidRPr="00A56117">
        <w:rPr>
          <w:color w:val="000000"/>
          <w:sz w:val="32"/>
          <w:szCs w:val="32"/>
        </w:rPr>
        <w:t xml:space="preserve">- муниципальное бюджетное дошкольное образовательное учреждение  детский сад комбинированного вида № 5 города Ставрополя. Заведующий – </w:t>
      </w:r>
      <w:proofErr w:type="spellStart"/>
      <w:r w:rsidRPr="004F03AB">
        <w:rPr>
          <w:b/>
          <w:kern w:val="2"/>
          <w:sz w:val="32"/>
          <w:szCs w:val="32"/>
        </w:rPr>
        <w:t>Загинайло</w:t>
      </w:r>
      <w:proofErr w:type="spellEnd"/>
      <w:r w:rsidRPr="004F03AB">
        <w:rPr>
          <w:b/>
          <w:kern w:val="2"/>
          <w:sz w:val="32"/>
          <w:szCs w:val="32"/>
        </w:rPr>
        <w:t xml:space="preserve"> Ирина Николаевна</w:t>
      </w:r>
    </w:p>
    <w:p w:rsidR="00221E01" w:rsidRPr="00A56117" w:rsidRDefault="00221E01" w:rsidP="00A56117">
      <w:pPr>
        <w:tabs>
          <w:tab w:val="left" w:pos="-720"/>
          <w:tab w:val="left" w:pos="-690"/>
          <w:tab w:val="left" w:pos="0"/>
        </w:tabs>
        <w:ind w:firstLine="709"/>
        <w:jc w:val="both"/>
        <w:rPr>
          <w:b/>
          <w:i/>
          <w:sz w:val="32"/>
          <w:szCs w:val="32"/>
        </w:rPr>
      </w:pPr>
    </w:p>
    <w:p w:rsidR="001C48B6" w:rsidRPr="00A56117" w:rsidRDefault="001C48B6" w:rsidP="00A56117">
      <w:pPr>
        <w:tabs>
          <w:tab w:val="left" w:pos="-142"/>
          <w:tab w:val="left" w:pos="426"/>
        </w:tabs>
        <w:ind w:firstLine="709"/>
        <w:jc w:val="both"/>
        <w:rPr>
          <w:rFonts w:eastAsia="Times New Roman"/>
          <w:b/>
          <w:i/>
          <w:iCs/>
          <w:spacing w:val="-1"/>
          <w:sz w:val="32"/>
          <w:szCs w:val="32"/>
          <w:lang w:eastAsia="ar-SA"/>
        </w:rPr>
      </w:pPr>
      <w:r w:rsidRPr="00A56117">
        <w:rPr>
          <w:rFonts w:eastAsia="Times New Roman"/>
          <w:b/>
          <w:i/>
          <w:iCs/>
          <w:spacing w:val="-1"/>
          <w:sz w:val="32"/>
          <w:szCs w:val="32"/>
          <w:lang w:eastAsia="ar-SA"/>
        </w:rPr>
        <w:t>Победитель:</w:t>
      </w:r>
    </w:p>
    <w:p w:rsidR="00221E01" w:rsidRPr="00A56117" w:rsidRDefault="00221E01" w:rsidP="00A56117">
      <w:pPr>
        <w:ind w:firstLine="709"/>
        <w:jc w:val="both"/>
        <w:rPr>
          <w:color w:val="000000"/>
          <w:sz w:val="32"/>
          <w:szCs w:val="32"/>
        </w:rPr>
      </w:pPr>
      <w:r w:rsidRPr="00A56117">
        <w:rPr>
          <w:rFonts w:eastAsia="Calibri"/>
          <w:sz w:val="32"/>
          <w:szCs w:val="32"/>
        </w:rPr>
        <w:t xml:space="preserve">- </w:t>
      </w:r>
      <w:r w:rsidRPr="00A56117">
        <w:rPr>
          <w:color w:val="000000"/>
          <w:sz w:val="32"/>
          <w:szCs w:val="32"/>
        </w:rPr>
        <w:t xml:space="preserve">муниципальное бюджетное дошкольное образовательное учреждение детский сад  комбинированного вида № 64 города Ставрополя. </w:t>
      </w:r>
      <w:proofErr w:type="gramStart"/>
      <w:r w:rsidRPr="00A56117">
        <w:rPr>
          <w:color w:val="000000"/>
          <w:sz w:val="32"/>
          <w:szCs w:val="32"/>
        </w:rPr>
        <w:t>Заведующий –</w:t>
      </w:r>
      <w:r w:rsidR="00A56117">
        <w:rPr>
          <w:color w:val="000000"/>
          <w:sz w:val="32"/>
          <w:szCs w:val="32"/>
        </w:rPr>
        <w:t xml:space="preserve"> </w:t>
      </w:r>
      <w:r w:rsidRPr="004F03AB">
        <w:rPr>
          <w:b/>
          <w:color w:val="000000"/>
          <w:sz w:val="32"/>
          <w:szCs w:val="32"/>
        </w:rPr>
        <w:t>Егазарова</w:t>
      </w:r>
      <w:proofErr w:type="gramEnd"/>
      <w:r w:rsidRPr="004F03AB">
        <w:rPr>
          <w:b/>
          <w:color w:val="000000"/>
          <w:sz w:val="32"/>
          <w:szCs w:val="32"/>
        </w:rPr>
        <w:t xml:space="preserve"> Елена Евгеньевна</w:t>
      </w:r>
    </w:p>
    <w:p w:rsidR="00C515C9" w:rsidRPr="00A56117" w:rsidRDefault="00C515C9" w:rsidP="00A56117">
      <w:pPr>
        <w:ind w:firstLine="709"/>
        <w:contextualSpacing/>
        <w:jc w:val="both"/>
        <w:rPr>
          <w:rFonts w:eastAsia="Times New Roman CYR"/>
          <w:spacing w:val="-1"/>
          <w:sz w:val="32"/>
          <w:szCs w:val="32"/>
        </w:rPr>
      </w:pPr>
    </w:p>
    <w:p w:rsidR="00523BE6" w:rsidRPr="00A56117" w:rsidRDefault="00182834" w:rsidP="00A56117">
      <w:pPr>
        <w:tabs>
          <w:tab w:val="left" w:pos="-142"/>
          <w:tab w:val="left" w:pos="426"/>
        </w:tabs>
        <w:ind w:firstLine="709"/>
        <w:jc w:val="center"/>
        <w:rPr>
          <w:rFonts w:eastAsia="Times New Roman"/>
          <w:b/>
          <w:spacing w:val="-1"/>
          <w:sz w:val="32"/>
          <w:szCs w:val="32"/>
          <w:lang w:eastAsia="ar-SA"/>
        </w:rPr>
      </w:pPr>
      <w:r w:rsidRPr="00A56117">
        <w:rPr>
          <w:rFonts w:eastAsia="Times New Roman CYR"/>
          <w:b/>
          <w:spacing w:val="-1"/>
          <w:sz w:val="32"/>
          <w:szCs w:val="32"/>
        </w:rPr>
        <w:t xml:space="preserve">В </w:t>
      </w:r>
      <w:r w:rsidR="004F7A15" w:rsidRPr="00A56117">
        <w:rPr>
          <w:b/>
          <w:spacing w:val="-1"/>
          <w:sz w:val="32"/>
          <w:szCs w:val="32"/>
        </w:rPr>
        <w:t>смотре-конкурсе</w:t>
      </w:r>
      <w:r w:rsidR="000C3AA9" w:rsidRPr="00A56117">
        <w:rPr>
          <w:rFonts w:eastAsia="Times New Roman CYR"/>
          <w:b/>
          <w:spacing w:val="-1"/>
          <w:sz w:val="32"/>
          <w:szCs w:val="32"/>
        </w:rPr>
        <w:t xml:space="preserve"> </w:t>
      </w:r>
      <w:r w:rsidRPr="00A56117">
        <w:rPr>
          <w:rFonts w:eastAsia="Times New Roman"/>
          <w:b/>
          <w:spacing w:val="-1"/>
          <w:sz w:val="32"/>
          <w:szCs w:val="32"/>
          <w:lang w:eastAsia="ar-SA"/>
        </w:rPr>
        <w:t xml:space="preserve">«Самый здоровый педагогический коллектив» образовательных учреждений </w:t>
      </w:r>
      <w:r w:rsidR="003A6783" w:rsidRPr="00A56117">
        <w:rPr>
          <w:rFonts w:eastAsia="Times New Roman"/>
          <w:b/>
          <w:spacing w:val="-1"/>
          <w:sz w:val="32"/>
          <w:szCs w:val="32"/>
          <w:lang w:eastAsia="ar-SA"/>
        </w:rPr>
        <w:t>города Ставрополя</w:t>
      </w:r>
    </w:p>
    <w:p w:rsidR="00A56117" w:rsidRDefault="00A56117" w:rsidP="00A56117">
      <w:pPr>
        <w:ind w:firstLine="709"/>
        <w:contextualSpacing/>
        <w:jc w:val="both"/>
        <w:rPr>
          <w:b/>
          <w:i/>
          <w:sz w:val="32"/>
          <w:szCs w:val="32"/>
        </w:rPr>
      </w:pPr>
    </w:p>
    <w:p w:rsidR="00023F9A" w:rsidRPr="00A56117" w:rsidRDefault="00023F9A" w:rsidP="00A56117">
      <w:pPr>
        <w:ind w:firstLine="709"/>
        <w:contextualSpacing/>
        <w:jc w:val="both"/>
        <w:rPr>
          <w:b/>
          <w:i/>
          <w:sz w:val="32"/>
          <w:szCs w:val="32"/>
        </w:rPr>
      </w:pPr>
      <w:r w:rsidRPr="00A56117">
        <w:rPr>
          <w:b/>
          <w:i/>
          <w:sz w:val="32"/>
          <w:szCs w:val="32"/>
        </w:rPr>
        <w:t>Лауреаты:</w:t>
      </w:r>
    </w:p>
    <w:p w:rsidR="00221E01" w:rsidRPr="00A56117" w:rsidRDefault="00221E01" w:rsidP="00A56117">
      <w:pPr>
        <w:ind w:firstLine="709"/>
        <w:jc w:val="both"/>
        <w:rPr>
          <w:sz w:val="32"/>
          <w:szCs w:val="32"/>
        </w:rPr>
      </w:pPr>
      <w:r w:rsidRPr="00A56117">
        <w:rPr>
          <w:rFonts w:eastAsia="Calibri"/>
          <w:kern w:val="2"/>
          <w:sz w:val="32"/>
          <w:szCs w:val="32"/>
        </w:rPr>
        <w:t xml:space="preserve">- </w:t>
      </w:r>
      <w:r w:rsidRPr="00A56117">
        <w:rPr>
          <w:sz w:val="32"/>
          <w:szCs w:val="32"/>
        </w:rPr>
        <w:t xml:space="preserve">муниципальное бюджетное дошкольное образовательное учреждение  детский сад комбинированного вида № 22 города Ставрополя. </w:t>
      </w:r>
      <w:proofErr w:type="gramStart"/>
      <w:r w:rsidRPr="00A56117">
        <w:rPr>
          <w:sz w:val="32"/>
          <w:szCs w:val="32"/>
        </w:rPr>
        <w:t xml:space="preserve">Заведующий – </w:t>
      </w:r>
      <w:r w:rsidRPr="004F03AB">
        <w:rPr>
          <w:b/>
          <w:sz w:val="32"/>
          <w:szCs w:val="32"/>
        </w:rPr>
        <w:t>Фурсова</w:t>
      </w:r>
      <w:proofErr w:type="gramEnd"/>
      <w:r w:rsidRPr="004F03AB">
        <w:rPr>
          <w:b/>
          <w:sz w:val="32"/>
          <w:szCs w:val="32"/>
        </w:rPr>
        <w:t xml:space="preserve"> Елена Николаевна</w:t>
      </w:r>
    </w:p>
    <w:p w:rsidR="00221E01" w:rsidRPr="004F03AB" w:rsidRDefault="00221E01" w:rsidP="00A56117">
      <w:pPr>
        <w:ind w:firstLine="709"/>
        <w:jc w:val="both"/>
        <w:rPr>
          <w:b/>
          <w:spacing w:val="-1"/>
          <w:sz w:val="32"/>
          <w:szCs w:val="32"/>
        </w:rPr>
      </w:pPr>
      <w:r w:rsidRPr="00A56117">
        <w:rPr>
          <w:sz w:val="32"/>
          <w:szCs w:val="32"/>
        </w:rPr>
        <w:lastRenderedPageBreak/>
        <w:t xml:space="preserve">- муниципальное бюджетное общеобразовательное учреждение средняя общеобразовательная школа № 13 города Ставрополя. Директор - </w:t>
      </w:r>
      <w:proofErr w:type="spellStart"/>
      <w:r w:rsidRPr="004F03AB">
        <w:rPr>
          <w:b/>
          <w:sz w:val="32"/>
          <w:szCs w:val="32"/>
        </w:rPr>
        <w:t>Кикоть</w:t>
      </w:r>
      <w:proofErr w:type="spellEnd"/>
      <w:r w:rsidRPr="004F03AB">
        <w:rPr>
          <w:b/>
          <w:sz w:val="32"/>
          <w:szCs w:val="32"/>
        </w:rPr>
        <w:t xml:space="preserve"> Александра Владимировна</w:t>
      </w:r>
    </w:p>
    <w:p w:rsidR="00221E01" w:rsidRPr="00A56117" w:rsidRDefault="00221E01" w:rsidP="00A56117">
      <w:pPr>
        <w:ind w:firstLine="709"/>
        <w:contextualSpacing/>
        <w:jc w:val="both"/>
        <w:rPr>
          <w:b/>
          <w:sz w:val="32"/>
          <w:szCs w:val="32"/>
        </w:rPr>
      </w:pPr>
    </w:p>
    <w:p w:rsidR="00023F9A" w:rsidRPr="00A56117" w:rsidRDefault="00023F9A" w:rsidP="00A56117">
      <w:pPr>
        <w:tabs>
          <w:tab w:val="left" w:pos="-142"/>
          <w:tab w:val="num" w:pos="0"/>
          <w:tab w:val="left" w:pos="30"/>
          <w:tab w:val="left" w:pos="426"/>
        </w:tabs>
        <w:ind w:firstLine="709"/>
        <w:jc w:val="both"/>
        <w:rPr>
          <w:rFonts w:eastAsia="Times New Roman"/>
          <w:b/>
          <w:spacing w:val="-1"/>
          <w:sz w:val="32"/>
          <w:szCs w:val="32"/>
          <w:lang w:eastAsia="ar-SA"/>
        </w:rPr>
      </w:pPr>
      <w:r w:rsidRPr="00A56117">
        <w:rPr>
          <w:rFonts w:eastAsia="Times New Roman"/>
          <w:b/>
          <w:i/>
          <w:spacing w:val="-1"/>
          <w:sz w:val="32"/>
          <w:szCs w:val="32"/>
          <w:lang w:eastAsia="ar-SA"/>
        </w:rPr>
        <w:t>Победитель:</w:t>
      </w:r>
    </w:p>
    <w:p w:rsidR="00221E01" w:rsidRPr="00A56117" w:rsidRDefault="00221E01" w:rsidP="00A56117">
      <w:pPr>
        <w:ind w:firstLine="709"/>
        <w:jc w:val="both"/>
        <w:rPr>
          <w:sz w:val="32"/>
          <w:szCs w:val="32"/>
        </w:rPr>
      </w:pPr>
      <w:r w:rsidRPr="00A56117">
        <w:rPr>
          <w:rFonts w:eastAsia="Calibri"/>
          <w:sz w:val="32"/>
          <w:szCs w:val="32"/>
        </w:rPr>
        <w:t xml:space="preserve">- </w:t>
      </w:r>
      <w:r w:rsidRPr="00A56117">
        <w:rPr>
          <w:sz w:val="32"/>
          <w:szCs w:val="32"/>
        </w:rPr>
        <w:t xml:space="preserve">муниципальное бюджетное дошкольное образовательное учреждение детский сад № 46 «Первоцвет» города Ставрополя. Заведующий – </w:t>
      </w:r>
      <w:proofErr w:type="spellStart"/>
      <w:r w:rsidRPr="004F03AB">
        <w:rPr>
          <w:b/>
          <w:sz w:val="32"/>
          <w:szCs w:val="32"/>
        </w:rPr>
        <w:t>Тоторкулова</w:t>
      </w:r>
      <w:proofErr w:type="spellEnd"/>
      <w:r w:rsidRPr="004F03AB">
        <w:rPr>
          <w:b/>
          <w:sz w:val="32"/>
          <w:szCs w:val="32"/>
        </w:rPr>
        <w:t xml:space="preserve"> Марьям </w:t>
      </w:r>
      <w:proofErr w:type="spellStart"/>
      <w:r w:rsidRPr="004F03AB">
        <w:rPr>
          <w:b/>
          <w:sz w:val="32"/>
          <w:szCs w:val="32"/>
        </w:rPr>
        <w:t>Анзоровна</w:t>
      </w:r>
      <w:proofErr w:type="spellEnd"/>
    </w:p>
    <w:p w:rsidR="00CF1FC9" w:rsidRPr="00A56117" w:rsidRDefault="00CF1FC9" w:rsidP="00A56117">
      <w:pPr>
        <w:ind w:firstLine="709"/>
        <w:contextualSpacing/>
        <w:jc w:val="both"/>
        <w:rPr>
          <w:kern w:val="2"/>
          <w:sz w:val="32"/>
          <w:szCs w:val="32"/>
        </w:rPr>
      </w:pPr>
    </w:p>
    <w:p w:rsidR="004C6374" w:rsidRDefault="00182834" w:rsidP="00A56117">
      <w:pPr>
        <w:ind w:firstLine="709"/>
        <w:contextualSpacing/>
        <w:jc w:val="center"/>
        <w:rPr>
          <w:b/>
          <w:sz w:val="32"/>
          <w:szCs w:val="32"/>
        </w:rPr>
      </w:pPr>
      <w:r w:rsidRPr="00A56117">
        <w:rPr>
          <w:b/>
          <w:spacing w:val="-1"/>
          <w:sz w:val="32"/>
          <w:szCs w:val="32"/>
        </w:rPr>
        <w:t xml:space="preserve">В </w:t>
      </w:r>
      <w:r w:rsidR="007749FE" w:rsidRPr="00A56117">
        <w:rPr>
          <w:b/>
          <w:spacing w:val="-1"/>
          <w:sz w:val="32"/>
          <w:szCs w:val="32"/>
        </w:rPr>
        <w:t>смотре-конкурсе</w:t>
      </w:r>
      <w:r w:rsidR="00A312B6" w:rsidRPr="00A56117">
        <w:rPr>
          <w:b/>
          <w:spacing w:val="-1"/>
          <w:sz w:val="32"/>
          <w:szCs w:val="32"/>
        </w:rPr>
        <w:t xml:space="preserve"> </w:t>
      </w:r>
      <w:r w:rsidRPr="00A56117">
        <w:rPr>
          <w:b/>
          <w:spacing w:val="-1"/>
          <w:sz w:val="32"/>
          <w:szCs w:val="32"/>
        </w:rPr>
        <w:t>«Самый здоровый педагогический коллектив</w:t>
      </w:r>
      <w:r w:rsidR="00255515" w:rsidRPr="00A56117">
        <w:rPr>
          <w:b/>
          <w:spacing w:val="-1"/>
          <w:sz w:val="32"/>
          <w:szCs w:val="32"/>
        </w:rPr>
        <w:t>»</w:t>
      </w:r>
      <w:r w:rsidRPr="00A56117">
        <w:rPr>
          <w:b/>
          <w:spacing w:val="-1"/>
          <w:sz w:val="32"/>
          <w:szCs w:val="32"/>
        </w:rPr>
        <w:t xml:space="preserve"> учреждений </w:t>
      </w:r>
      <w:r w:rsidR="00061FB1" w:rsidRPr="00A56117">
        <w:rPr>
          <w:b/>
          <w:sz w:val="32"/>
          <w:szCs w:val="32"/>
        </w:rPr>
        <w:t>отрасли «Культура» города Ставрополя</w:t>
      </w:r>
    </w:p>
    <w:p w:rsidR="00A56117" w:rsidRDefault="00A56117" w:rsidP="00A56117">
      <w:pPr>
        <w:tabs>
          <w:tab w:val="left" w:pos="0"/>
        </w:tabs>
        <w:ind w:firstLine="709"/>
        <w:jc w:val="both"/>
        <w:rPr>
          <w:b/>
          <w:i/>
          <w:spacing w:val="-1"/>
          <w:sz w:val="32"/>
          <w:szCs w:val="32"/>
        </w:rPr>
      </w:pPr>
    </w:p>
    <w:p w:rsidR="001674EB" w:rsidRPr="00A56117" w:rsidRDefault="001674EB" w:rsidP="00A56117">
      <w:pPr>
        <w:tabs>
          <w:tab w:val="left" w:pos="0"/>
        </w:tabs>
        <w:ind w:firstLine="709"/>
        <w:jc w:val="both"/>
        <w:rPr>
          <w:b/>
          <w:i/>
          <w:spacing w:val="-1"/>
          <w:sz w:val="32"/>
          <w:szCs w:val="32"/>
        </w:rPr>
      </w:pPr>
      <w:r w:rsidRPr="00A56117">
        <w:rPr>
          <w:b/>
          <w:i/>
          <w:spacing w:val="-1"/>
          <w:sz w:val="32"/>
          <w:szCs w:val="32"/>
        </w:rPr>
        <w:t>Лауреаты:</w:t>
      </w:r>
    </w:p>
    <w:p w:rsidR="00221E01" w:rsidRPr="00A56117" w:rsidRDefault="00221E01" w:rsidP="00A56117">
      <w:pPr>
        <w:tabs>
          <w:tab w:val="left" w:pos="3600"/>
        </w:tabs>
        <w:ind w:firstLine="709"/>
        <w:jc w:val="both"/>
        <w:rPr>
          <w:bCs/>
          <w:sz w:val="32"/>
          <w:szCs w:val="32"/>
        </w:rPr>
      </w:pPr>
      <w:r w:rsidRPr="00A56117">
        <w:rPr>
          <w:bCs/>
          <w:sz w:val="32"/>
          <w:szCs w:val="32"/>
        </w:rPr>
        <w:t xml:space="preserve">- </w:t>
      </w:r>
      <w:r w:rsidRPr="00A56117">
        <w:rPr>
          <w:bCs/>
          <w:iCs/>
          <w:sz w:val="32"/>
          <w:szCs w:val="32"/>
        </w:rPr>
        <w:t xml:space="preserve">муниципальное бюджетное учреждение дополнительного образования «Детская школа искусств № 2» города Ставрополя. Директор - </w:t>
      </w:r>
      <w:r w:rsidRPr="004F03AB">
        <w:rPr>
          <w:b/>
          <w:bCs/>
          <w:iCs/>
          <w:sz w:val="32"/>
          <w:szCs w:val="32"/>
        </w:rPr>
        <w:t>Бородина Светлана Александровна</w:t>
      </w:r>
    </w:p>
    <w:p w:rsidR="00221E01" w:rsidRPr="004F03AB" w:rsidRDefault="00221E01" w:rsidP="00A56117">
      <w:pPr>
        <w:ind w:firstLine="709"/>
        <w:jc w:val="both"/>
        <w:rPr>
          <w:rFonts w:eastAsia="Times New Roman CYR"/>
          <w:b/>
          <w:spacing w:val="-1"/>
          <w:sz w:val="32"/>
          <w:szCs w:val="32"/>
        </w:rPr>
      </w:pPr>
      <w:r w:rsidRPr="00A56117">
        <w:rPr>
          <w:rFonts w:eastAsia="Calibri"/>
          <w:sz w:val="32"/>
          <w:szCs w:val="32"/>
        </w:rPr>
        <w:t xml:space="preserve">- муниципальное автономное учреждение дополнительного образования «Детская  школа искусств № 5». Директор – </w:t>
      </w:r>
      <w:r w:rsidRPr="004F03AB">
        <w:rPr>
          <w:rFonts w:eastAsia="Calibri"/>
          <w:b/>
          <w:sz w:val="32"/>
          <w:szCs w:val="32"/>
        </w:rPr>
        <w:t>Горбачева Татьяна Владимировна</w:t>
      </w:r>
    </w:p>
    <w:p w:rsidR="00221E01" w:rsidRPr="00A56117" w:rsidRDefault="00221E01" w:rsidP="00A56117">
      <w:pPr>
        <w:tabs>
          <w:tab w:val="left" w:pos="0"/>
        </w:tabs>
        <w:ind w:firstLine="709"/>
        <w:jc w:val="both"/>
        <w:rPr>
          <w:b/>
          <w:spacing w:val="-1"/>
          <w:sz w:val="32"/>
          <w:szCs w:val="32"/>
        </w:rPr>
      </w:pPr>
    </w:p>
    <w:p w:rsidR="001674EB" w:rsidRPr="00A56117" w:rsidRDefault="004F7A15" w:rsidP="00A56117">
      <w:pPr>
        <w:tabs>
          <w:tab w:val="left" w:pos="-360"/>
          <w:tab w:val="left" w:pos="-330"/>
          <w:tab w:val="left" w:pos="-142"/>
          <w:tab w:val="num" w:pos="0"/>
          <w:tab w:val="left" w:pos="284"/>
          <w:tab w:val="left" w:pos="426"/>
        </w:tabs>
        <w:ind w:firstLine="709"/>
        <w:jc w:val="both"/>
        <w:rPr>
          <w:b/>
          <w:iCs/>
          <w:spacing w:val="-1"/>
          <w:sz w:val="32"/>
          <w:szCs w:val="32"/>
        </w:rPr>
      </w:pPr>
      <w:r w:rsidRPr="00A56117">
        <w:rPr>
          <w:bCs/>
          <w:sz w:val="32"/>
          <w:szCs w:val="32"/>
        </w:rPr>
        <w:t xml:space="preserve">- </w:t>
      </w:r>
      <w:r w:rsidR="001674EB" w:rsidRPr="00A56117">
        <w:rPr>
          <w:b/>
          <w:i/>
          <w:iCs/>
          <w:spacing w:val="-1"/>
          <w:sz w:val="32"/>
          <w:szCs w:val="32"/>
        </w:rPr>
        <w:t>Победитель:</w:t>
      </w:r>
    </w:p>
    <w:p w:rsidR="00221E01" w:rsidRPr="00A56117" w:rsidRDefault="00221E01" w:rsidP="00A56117">
      <w:pPr>
        <w:tabs>
          <w:tab w:val="left" w:pos="3600"/>
        </w:tabs>
        <w:ind w:firstLine="709"/>
        <w:jc w:val="both"/>
        <w:rPr>
          <w:rFonts w:eastAsia="Times New Roman"/>
          <w:kern w:val="2"/>
          <w:sz w:val="32"/>
          <w:szCs w:val="32"/>
        </w:rPr>
      </w:pPr>
      <w:r w:rsidRPr="00A56117">
        <w:rPr>
          <w:bCs/>
          <w:sz w:val="32"/>
          <w:szCs w:val="32"/>
        </w:rPr>
        <w:t xml:space="preserve">- </w:t>
      </w:r>
      <w:r w:rsidRPr="00A56117">
        <w:rPr>
          <w:bCs/>
          <w:iCs/>
          <w:sz w:val="32"/>
          <w:szCs w:val="32"/>
        </w:rPr>
        <w:t xml:space="preserve">муниципальное бюджетное учреждение дополнительного образования «Детская художественная школа» города Ставрополя. Директор – </w:t>
      </w:r>
      <w:r w:rsidRPr="004F03AB">
        <w:rPr>
          <w:b/>
          <w:bCs/>
          <w:iCs/>
          <w:sz w:val="32"/>
          <w:szCs w:val="32"/>
        </w:rPr>
        <w:t>Мальцева Наталия Петровна</w:t>
      </w:r>
    </w:p>
    <w:p w:rsidR="000C3AA9" w:rsidRPr="00A56117" w:rsidRDefault="000C3AA9" w:rsidP="00A56117">
      <w:pPr>
        <w:tabs>
          <w:tab w:val="left" w:pos="-142"/>
          <w:tab w:val="left" w:pos="0"/>
          <w:tab w:val="left" w:pos="30"/>
        </w:tabs>
        <w:ind w:firstLine="709"/>
        <w:jc w:val="both"/>
        <w:rPr>
          <w:rFonts w:eastAsia="Times New Roman CYR"/>
          <w:spacing w:val="-1"/>
          <w:sz w:val="32"/>
          <w:szCs w:val="32"/>
        </w:rPr>
      </w:pPr>
    </w:p>
    <w:p w:rsidR="00750098" w:rsidRDefault="00182834" w:rsidP="00A56117">
      <w:pPr>
        <w:tabs>
          <w:tab w:val="left" w:pos="-360"/>
          <w:tab w:val="left" w:pos="-330"/>
          <w:tab w:val="left" w:pos="0"/>
        </w:tabs>
        <w:ind w:firstLine="709"/>
        <w:jc w:val="center"/>
        <w:rPr>
          <w:b/>
          <w:spacing w:val="-1"/>
          <w:sz w:val="32"/>
          <w:szCs w:val="32"/>
        </w:rPr>
      </w:pPr>
      <w:r w:rsidRPr="00A56117">
        <w:rPr>
          <w:b/>
          <w:spacing w:val="-1"/>
          <w:sz w:val="32"/>
          <w:szCs w:val="32"/>
        </w:rPr>
        <w:t xml:space="preserve">В </w:t>
      </w:r>
      <w:r w:rsidR="00AE0670" w:rsidRPr="00A56117">
        <w:rPr>
          <w:b/>
          <w:spacing w:val="-1"/>
          <w:sz w:val="32"/>
          <w:szCs w:val="32"/>
        </w:rPr>
        <w:t>смотре-конкурсе</w:t>
      </w:r>
      <w:r w:rsidR="00A312B6" w:rsidRPr="00A56117">
        <w:rPr>
          <w:b/>
          <w:spacing w:val="-1"/>
          <w:sz w:val="32"/>
          <w:szCs w:val="32"/>
        </w:rPr>
        <w:t xml:space="preserve"> </w:t>
      </w:r>
      <w:r w:rsidRPr="00A56117">
        <w:rPr>
          <w:b/>
          <w:spacing w:val="-1"/>
          <w:sz w:val="32"/>
          <w:szCs w:val="32"/>
        </w:rPr>
        <w:t xml:space="preserve">«Самый здоровый </w:t>
      </w:r>
      <w:r w:rsidR="006848B9" w:rsidRPr="00A56117">
        <w:rPr>
          <w:b/>
          <w:spacing w:val="-1"/>
          <w:sz w:val="32"/>
          <w:szCs w:val="32"/>
        </w:rPr>
        <w:t xml:space="preserve">трудовой </w:t>
      </w:r>
      <w:r w:rsidR="00AA249F" w:rsidRPr="00A56117">
        <w:rPr>
          <w:b/>
          <w:spacing w:val="-1"/>
          <w:sz w:val="32"/>
          <w:szCs w:val="32"/>
        </w:rPr>
        <w:t>коллектив»</w:t>
      </w:r>
    </w:p>
    <w:p w:rsidR="00A56117" w:rsidRPr="00A56117" w:rsidRDefault="00A56117" w:rsidP="00A56117">
      <w:pPr>
        <w:tabs>
          <w:tab w:val="left" w:pos="-360"/>
          <w:tab w:val="left" w:pos="-330"/>
          <w:tab w:val="left" w:pos="0"/>
        </w:tabs>
        <w:ind w:firstLine="709"/>
        <w:jc w:val="center"/>
        <w:rPr>
          <w:b/>
          <w:spacing w:val="-1"/>
          <w:sz w:val="32"/>
          <w:szCs w:val="32"/>
        </w:rPr>
      </w:pPr>
    </w:p>
    <w:p w:rsidR="001674EB" w:rsidRPr="00A56117" w:rsidRDefault="001674EB" w:rsidP="00A56117">
      <w:pPr>
        <w:pStyle w:val="a5"/>
        <w:spacing w:after="0"/>
        <w:ind w:firstLine="709"/>
        <w:contextualSpacing/>
        <w:jc w:val="both"/>
        <w:rPr>
          <w:b/>
          <w:bCs/>
          <w:sz w:val="32"/>
          <w:szCs w:val="32"/>
        </w:rPr>
      </w:pPr>
      <w:r w:rsidRPr="00A56117">
        <w:rPr>
          <w:b/>
          <w:bCs/>
          <w:i/>
          <w:sz w:val="32"/>
          <w:szCs w:val="32"/>
        </w:rPr>
        <w:t>Лауреаты:</w:t>
      </w:r>
    </w:p>
    <w:p w:rsidR="00221E01" w:rsidRPr="00A56117" w:rsidRDefault="00221E01" w:rsidP="00A56117">
      <w:pPr>
        <w:pStyle w:val="a5"/>
        <w:tabs>
          <w:tab w:val="left" w:pos="2880"/>
        </w:tabs>
        <w:snapToGrid w:val="0"/>
        <w:spacing w:after="0"/>
        <w:ind w:firstLine="709"/>
        <w:jc w:val="both"/>
        <w:rPr>
          <w:sz w:val="32"/>
          <w:szCs w:val="32"/>
        </w:rPr>
      </w:pPr>
      <w:r w:rsidRPr="00A56117">
        <w:rPr>
          <w:rStyle w:val="af0"/>
          <w:rFonts w:eastAsia="Calibri"/>
          <w:bCs/>
          <w:i w:val="0"/>
          <w:sz w:val="32"/>
          <w:szCs w:val="32"/>
          <w:shd w:val="clear" w:color="auto" w:fill="FFFFFF"/>
        </w:rPr>
        <w:t xml:space="preserve">- </w:t>
      </w:r>
      <w:r w:rsidRPr="00A56117">
        <w:rPr>
          <w:rStyle w:val="af0"/>
          <w:bCs/>
          <w:i w:val="0"/>
          <w:sz w:val="32"/>
          <w:szCs w:val="32"/>
          <w:shd w:val="clear" w:color="auto" w:fill="FFFFFF"/>
        </w:rPr>
        <w:t xml:space="preserve">государственное бюджетное учреждение здравоохранения Ставропольского края «Городская клиническая консультативно-диагностическая поликлиника» города Ставрополя. </w:t>
      </w:r>
      <w:r w:rsidRPr="00A56117">
        <w:rPr>
          <w:bCs/>
          <w:sz w:val="32"/>
          <w:szCs w:val="32"/>
        </w:rPr>
        <w:t>Г</w:t>
      </w:r>
      <w:r w:rsidRPr="00A56117">
        <w:rPr>
          <w:sz w:val="32"/>
          <w:szCs w:val="32"/>
        </w:rPr>
        <w:t xml:space="preserve">лавный врач - </w:t>
      </w:r>
      <w:r w:rsidRPr="004F03AB">
        <w:rPr>
          <w:b/>
          <w:sz w:val="32"/>
          <w:szCs w:val="32"/>
        </w:rPr>
        <w:t xml:space="preserve">Карданов Владимир </w:t>
      </w:r>
      <w:proofErr w:type="spellStart"/>
      <w:r w:rsidRPr="004F03AB">
        <w:rPr>
          <w:b/>
          <w:sz w:val="32"/>
          <w:szCs w:val="32"/>
        </w:rPr>
        <w:t>Замихшериевич</w:t>
      </w:r>
      <w:proofErr w:type="spellEnd"/>
    </w:p>
    <w:p w:rsidR="00221E01" w:rsidRPr="004F03AB" w:rsidRDefault="00221E01" w:rsidP="00A56117">
      <w:pPr>
        <w:pStyle w:val="a5"/>
        <w:tabs>
          <w:tab w:val="left" w:pos="2880"/>
        </w:tabs>
        <w:snapToGrid w:val="0"/>
        <w:spacing w:after="0"/>
        <w:ind w:firstLine="709"/>
        <w:jc w:val="both"/>
        <w:rPr>
          <w:b/>
          <w:sz w:val="32"/>
          <w:szCs w:val="32"/>
          <w:shd w:val="clear" w:color="auto" w:fill="FFFFFF"/>
        </w:rPr>
      </w:pPr>
      <w:r w:rsidRPr="00A56117">
        <w:rPr>
          <w:rStyle w:val="af0"/>
          <w:bCs/>
          <w:i w:val="0"/>
          <w:sz w:val="32"/>
          <w:szCs w:val="32"/>
          <w:shd w:val="clear" w:color="auto" w:fill="FFFFFF"/>
        </w:rPr>
        <w:t xml:space="preserve">- </w:t>
      </w:r>
      <w:r w:rsidRPr="00A56117">
        <w:rPr>
          <w:color w:val="000000"/>
          <w:sz w:val="32"/>
          <w:szCs w:val="32"/>
        </w:rPr>
        <w:t xml:space="preserve">муниципальное бюджетное дошкольное образовательное учреждение </w:t>
      </w:r>
      <w:r w:rsidRPr="00A56117">
        <w:rPr>
          <w:rStyle w:val="af0"/>
          <w:bCs/>
          <w:i w:val="0"/>
          <w:sz w:val="32"/>
          <w:szCs w:val="32"/>
          <w:shd w:val="clear" w:color="auto" w:fill="FFFFFF"/>
        </w:rPr>
        <w:t xml:space="preserve"> детский сад комбинированного вида № 34 «Радость» города Ставрополя. </w:t>
      </w:r>
      <w:r w:rsidRPr="00A56117">
        <w:rPr>
          <w:sz w:val="32"/>
          <w:szCs w:val="32"/>
          <w:shd w:val="clear" w:color="auto" w:fill="FFFFFF"/>
        </w:rPr>
        <w:t xml:space="preserve">Заведующий - </w:t>
      </w:r>
      <w:proofErr w:type="spellStart"/>
      <w:r w:rsidRPr="004F03AB">
        <w:rPr>
          <w:b/>
          <w:sz w:val="32"/>
          <w:szCs w:val="32"/>
          <w:shd w:val="clear" w:color="auto" w:fill="FFFFFF"/>
        </w:rPr>
        <w:t>Шаршапина</w:t>
      </w:r>
      <w:proofErr w:type="spellEnd"/>
      <w:r w:rsidRPr="004F03AB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4F03AB">
        <w:rPr>
          <w:b/>
          <w:sz w:val="32"/>
          <w:szCs w:val="32"/>
          <w:shd w:val="clear" w:color="auto" w:fill="FFFFFF"/>
        </w:rPr>
        <w:t>Виолетта</w:t>
      </w:r>
      <w:proofErr w:type="spellEnd"/>
      <w:r w:rsidRPr="004F03AB">
        <w:rPr>
          <w:b/>
          <w:sz w:val="32"/>
          <w:szCs w:val="32"/>
          <w:shd w:val="clear" w:color="auto" w:fill="FFFFFF"/>
        </w:rPr>
        <w:t xml:space="preserve"> Владимировна</w:t>
      </w:r>
    </w:p>
    <w:p w:rsidR="00A56117" w:rsidRPr="00A56117" w:rsidRDefault="00A56117" w:rsidP="00A56117">
      <w:pPr>
        <w:tabs>
          <w:tab w:val="left" w:pos="-360"/>
          <w:tab w:val="left" w:pos="-330"/>
          <w:tab w:val="left" w:pos="0"/>
        </w:tabs>
        <w:ind w:firstLine="709"/>
        <w:jc w:val="both"/>
        <w:rPr>
          <w:rFonts w:eastAsia="Times New Roman"/>
          <w:b/>
          <w:i/>
          <w:iCs/>
          <w:spacing w:val="-1"/>
          <w:sz w:val="32"/>
          <w:szCs w:val="32"/>
          <w:lang w:eastAsia="ar-SA"/>
        </w:rPr>
      </w:pPr>
    </w:p>
    <w:p w:rsidR="001674EB" w:rsidRPr="00A56117" w:rsidRDefault="001674EB" w:rsidP="00A56117">
      <w:pPr>
        <w:tabs>
          <w:tab w:val="left" w:pos="-360"/>
          <w:tab w:val="left" w:pos="-330"/>
          <w:tab w:val="left" w:pos="0"/>
        </w:tabs>
        <w:ind w:firstLine="709"/>
        <w:jc w:val="both"/>
        <w:rPr>
          <w:rFonts w:eastAsia="Times New Roman"/>
          <w:b/>
          <w:iCs/>
          <w:spacing w:val="-1"/>
          <w:sz w:val="32"/>
          <w:szCs w:val="32"/>
          <w:lang w:eastAsia="ar-SA"/>
        </w:rPr>
      </w:pPr>
      <w:r w:rsidRPr="00A56117">
        <w:rPr>
          <w:rFonts w:eastAsia="Times New Roman"/>
          <w:b/>
          <w:i/>
          <w:iCs/>
          <w:spacing w:val="-1"/>
          <w:sz w:val="32"/>
          <w:szCs w:val="32"/>
          <w:lang w:eastAsia="ar-SA"/>
        </w:rPr>
        <w:t>Победитель:</w:t>
      </w:r>
    </w:p>
    <w:p w:rsidR="00221E01" w:rsidRPr="00A56117" w:rsidRDefault="00221E01" w:rsidP="00A56117">
      <w:pPr>
        <w:ind w:firstLine="709"/>
        <w:jc w:val="both"/>
        <w:rPr>
          <w:sz w:val="32"/>
          <w:szCs w:val="32"/>
        </w:rPr>
      </w:pPr>
      <w:r w:rsidRPr="00A56117">
        <w:rPr>
          <w:sz w:val="32"/>
          <w:szCs w:val="32"/>
        </w:rPr>
        <w:t>- акционерное общество «</w:t>
      </w:r>
      <w:proofErr w:type="spellStart"/>
      <w:r w:rsidRPr="00A56117">
        <w:rPr>
          <w:sz w:val="32"/>
          <w:szCs w:val="32"/>
        </w:rPr>
        <w:t>Электроавтоматика</w:t>
      </w:r>
      <w:proofErr w:type="spellEnd"/>
      <w:r w:rsidRPr="00A56117">
        <w:rPr>
          <w:sz w:val="32"/>
          <w:szCs w:val="32"/>
        </w:rPr>
        <w:t xml:space="preserve">». </w:t>
      </w:r>
      <w:r w:rsidRPr="00A56117">
        <w:rPr>
          <w:color w:val="000000"/>
          <w:sz w:val="32"/>
          <w:szCs w:val="32"/>
          <w:shd w:val="clear" w:color="auto" w:fill="FFFFFF"/>
        </w:rPr>
        <w:t xml:space="preserve">Генеральный директор - </w:t>
      </w:r>
      <w:r w:rsidRPr="004F03AB">
        <w:rPr>
          <w:b/>
          <w:color w:val="000000"/>
          <w:sz w:val="32"/>
          <w:szCs w:val="32"/>
          <w:shd w:val="clear" w:color="auto" w:fill="FFFFFF"/>
        </w:rPr>
        <w:t>Мишин Юрий Данилович</w:t>
      </w:r>
    </w:p>
    <w:p w:rsidR="001674EB" w:rsidRPr="00A56117" w:rsidRDefault="001674EB" w:rsidP="00A56117">
      <w:pPr>
        <w:tabs>
          <w:tab w:val="left" w:pos="-142"/>
          <w:tab w:val="left" w:pos="426"/>
        </w:tabs>
        <w:ind w:firstLine="709"/>
        <w:jc w:val="both"/>
        <w:rPr>
          <w:spacing w:val="-1"/>
          <w:sz w:val="32"/>
          <w:szCs w:val="32"/>
        </w:rPr>
      </w:pPr>
    </w:p>
    <w:p w:rsidR="004C6374" w:rsidRDefault="007E4DF8" w:rsidP="00A56117">
      <w:pPr>
        <w:tabs>
          <w:tab w:val="left" w:pos="-142"/>
          <w:tab w:val="left" w:pos="426"/>
        </w:tabs>
        <w:ind w:firstLine="709"/>
        <w:jc w:val="center"/>
        <w:rPr>
          <w:rFonts w:eastAsia="Times New Roman CYR"/>
          <w:b/>
          <w:spacing w:val="-1"/>
          <w:sz w:val="32"/>
          <w:szCs w:val="32"/>
        </w:rPr>
      </w:pPr>
      <w:r w:rsidRPr="00A56117">
        <w:rPr>
          <w:b/>
          <w:spacing w:val="-1"/>
          <w:sz w:val="32"/>
          <w:szCs w:val="32"/>
        </w:rPr>
        <w:t xml:space="preserve">В </w:t>
      </w:r>
      <w:r w:rsidR="00AE0670" w:rsidRPr="00A56117">
        <w:rPr>
          <w:b/>
          <w:spacing w:val="-1"/>
          <w:sz w:val="32"/>
          <w:szCs w:val="32"/>
        </w:rPr>
        <w:t>смотре-конкурсе</w:t>
      </w:r>
      <w:r w:rsidRPr="00A56117">
        <w:rPr>
          <w:b/>
          <w:spacing w:val="-1"/>
          <w:sz w:val="32"/>
          <w:szCs w:val="32"/>
        </w:rPr>
        <w:t xml:space="preserve"> «</w:t>
      </w:r>
      <w:r w:rsidRPr="00A56117">
        <w:rPr>
          <w:rFonts w:eastAsia="Times New Roman"/>
          <w:b/>
          <w:sz w:val="32"/>
          <w:szCs w:val="32"/>
          <w:lang w:eastAsia="ar-SA"/>
        </w:rPr>
        <w:t>Самая здоровая группа</w:t>
      </w:r>
      <w:r w:rsidR="007430C8" w:rsidRPr="00A56117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7430C8" w:rsidRPr="00A56117">
        <w:rPr>
          <w:rFonts w:eastAsia="Times New Roman CYR"/>
          <w:b/>
          <w:spacing w:val="-1"/>
          <w:sz w:val="32"/>
          <w:szCs w:val="32"/>
        </w:rPr>
        <w:t>высшего и среднего специального учебного заведения города Ставрополя»</w:t>
      </w:r>
    </w:p>
    <w:p w:rsidR="00A56117" w:rsidRPr="00A56117" w:rsidRDefault="00A56117" w:rsidP="00A56117">
      <w:pPr>
        <w:tabs>
          <w:tab w:val="left" w:pos="-142"/>
          <w:tab w:val="left" w:pos="426"/>
        </w:tabs>
        <w:ind w:firstLine="709"/>
        <w:jc w:val="center"/>
        <w:rPr>
          <w:b/>
          <w:spacing w:val="-1"/>
          <w:sz w:val="32"/>
          <w:szCs w:val="32"/>
        </w:rPr>
      </w:pPr>
    </w:p>
    <w:p w:rsidR="007F3DDB" w:rsidRPr="00A56117" w:rsidRDefault="007F3DDB" w:rsidP="00A56117">
      <w:pPr>
        <w:tabs>
          <w:tab w:val="left" w:pos="-720"/>
          <w:tab w:val="left" w:pos="-690"/>
          <w:tab w:val="left" w:pos="0"/>
        </w:tabs>
        <w:ind w:firstLine="709"/>
        <w:jc w:val="both"/>
        <w:rPr>
          <w:rFonts w:eastAsia="Times New Roman CYR"/>
          <w:b/>
          <w:i/>
          <w:spacing w:val="-1"/>
          <w:sz w:val="32"/>
          <w:szCs w:val="32"/>
        </w:rPr>
      </w:pPr>
      <w:r w:rsidRPr="00A56117">
        <w:rPr>
          <w:rFonts w:eastAsia="Times New Roman CYR"/>
          <w:b/>
          <w:i/>
          <w:spacing w:val="-1"/>
          <w:sz w:val="32"/>
          <w:szCs w:val="32"/>
        </w:rPr>
        <w:t>Лауреаты:</w:t>
      </w:r>
    </w:p>
    <w:p w:rsidR="00221E01" w:rsidRDefault="00221E01" w:rsidP="00A56117">
      <w:pPr>
        <w:ind w:firstLine="709"/>
        <w:jc w:val="both"/>
        <w:rPr>
          <w:rFonts w:eastAsia="Calibri"/>
          <w:sz w:val="32"/>
          <w:szCs w:val="32"/>
        </w:rPr>
      </w:pPr>
      <w:r w:rsidRPr="00A56117">
        <w:rPr>
          <w:sz w:val="32"/>
          <w:szCs w:val="32"/>
        </w:rPr>
        <w:t>- </w:t>
      </w:r>
      <w:r w:rsidRPr="00A56117">
        <w:rPr>
          <w:rFonts w:eastAsia="Calibri"/>
          <w:sz w:val="32"/>
          <w:szCs w:val="32"/>
        </w:rPr>
        <w:t xml:space="preserve">группа «СК-155» 2 курса по специальности «Строительство и эксплуатация зданий и сооружений» государственного бюджетного профессионального образовательного учреждения «Ставропольский строительный техникум». </w:t>
      </w:r>
      <w:r w:rsidRPr="00A56117">
        <w:rPr>
          <w:sz w:val="32"/>
          <w:szCs w:val="32"/>
        </w:rPr>
        <w:t>Д</w:t>
      </w:r>
      <w:r w:rsidRPr="00A56117">
        <w:rPr>
          <w:rFonts w:eastAsia="Calibri"/>
          <w:sz w:val="32"/>
          <w:szCs w:val="32"/>
        </w:rPr>
        <w:t>иректор</w:t>
      </w:r>
      <w:r w:rsidRPr="00A56117">
        <w:rPr>
          <w:sz w:val="32"/>
          <w:szCs w:val="32"/>
        </w:rPr>
        <w:t xml:space="preserve"> -</w:t>
      </w:r>
      <w:r w:rsidRPr="00A56117">
        <w:rPr>
          <w:rFonts w:eastAsia="Calibri"/>
          <w:sz w:val="32"/>
          <w:szCs w:val="32"/>
        </w:rPr>
        <w:t xml:space="preserve"> </w:t>
      </w:r>
      <w:r w:rsidRPr="004F03AB">
        <w:rPr>
          <w:rFonts w:eastAsia="Calibri"/>
          <w:b/>
          <w:sz w:val="32"/>
          <w:szCs w:val="32"/>
        </w:rPr>
        <w:t>Семилетов Владимир Андреевич</w:t>
      </w:r>
      <w:r w:rsidRPr="00A56117">
        <w:rPr>
          <w:rFonts w:eastAsia="Calibri"/>
          <w:sz w:val="32"/>
          <w:szCs w:val="32"/>
        </w:rPr>
        <w:t xml:space="preserve">, куратор </w:t>
      </w:r>
      <w:r w:rsidRPr="00A56117">
        <w:rPr>
          <w:sz w:val="32"/>
          <w:szCs w:val="32"/>
        </w:rPr>
        <w:t xml:space="preserve">- </w:t>
      </w:r>
      <w:r w:rsidRPr="004F03AB">
        <w:rPr>
          <w:rFonts w:eastAsia="Calibri"/>
          <w:b/>
          <w:sz w:val="32"/>
          <w:szCs w:val="32"/>
        </w:rPr>
        <w:t>Богданова Елена Викторовна</w:t>
      </w:r>
    </w:p>
    <w:p w:rsidR="00221E01" w:rsidRPr="004F03AB" w:rsidRDefault="00221E01" w:rsidP="00A56117">
      <w:pPr>
        <w:ind w:firstLine="709"/>
        <w:jc w:val="both"/>
        <w:rPr>
          <w:b/>
          <w:sz w:val="32"/>
          <w:szCs w:val="32"/>
        </w:rPr>
      </w:pPr>
      <w:r w:rsidRPr="00A56117">
        <w:rPr>
          <w:rFonts w:eastAsia="Calibri"/>
          <w:sz w:val="32"/>
          <w:szCs w:val="32"/>
        </w:rPr>
        <w:t xml:space="preserve">- </w:t>
      </w:r>
      <w:r w:rsidRPr="00A56117">
        <w:rPr>
          <w:sz w:val="32"/>
          <w:szCs w:val="32"/>
        </w:rPr>
        <w:t>группа 11 ПСО п</w:t>
      </w:r>
      <w:r w:rsidRPr="00A56117">
        <w:rPr>
          <w:rFonts w:eastAsia="Calibri"/>
          <w:sz w:val="32"/>
          <w:szCs w:val="32"/>
        </w:rPr>
        <w:t xml:space="preserve">о специальности «Право и организация социального обеспечения» частного профессионального образовательного учреждения «Ставропольский кооперативный техникум». </w:t>
      </w:r>
      <w:r w:rsidRPr="00A56117">
        <w:rPr>
          <w:sz w:val="32"/>
          <w:szCs w:val="32"/>
        </w:rPr>
        <w:t xml:space="preserve">Директор - </w:t>
      </w:r>
      <w:r w:rsidRPr="004F03AB">
        <w:rPr>
          <w:b/>
          <w:sz w:val="32"/>
          <w:szCs w:val="32"/>
        </w:rPr>
        <w:t>Иванов Александр Иванович</w:t>
      </w:r>
      <w:r w:rsidRPr="00A56117">
        <w:rPr>
          <w:sz w:val="32"/>
          <w:szCs w:val="32"/>
        </w:rPr>
        <w:t xml:space="preserve">, куратор - </w:t>
      </w:r>
      <w:proofErr w:type="spellStart"/>
      <w:r w:rsidRPr="004F03AB">
        <w:rPr>
          <w:b/>
          <w:sz w:val="32"/>
          <w:szCs w:val="32"/>
        </w:rPr>
        <w:t>Грицай</w:t>
      </w:r>
      <w:proofErr w:type="spellEnd"/>
      <w:r w:rsidRPr="004F03AB">
        <w:rPr>
          <w:b/>
          <w:sz w:val="32"/>
          <w:szCs w:val="32"/>
        </w:rPr>
        <w:t xml:space="preserve"> Анна Евгеньевна</w:t>
      </w:r>
    </w:p>
    <w:p w:rsidR="00221E01" w:rsidRPr="004F03AB" w:rsidRDefault="00221E01" w:rsidP="00A56117">
      <w:pPr>
        <w:tabs>
          <w:tab w:val="left" w:pos="-720"/>
          <w:tab w:val="left" w:pos="-690"/>
          <w:tab w:val="left" w:pos="0"/>
        </w:tabs>
        <w:ind w:firstLine="709"/>
        <w:jc w:val="both"/>
        <w:rPr>
          <w:rFonts w:eastAsia="Times New Roman CYR"/>
          <w:spacing w:val="-1"/>
          <w:sz w:val="16"/>
          <w:szCs w:val="16"/>
        </w:rPr>
      </w:pPr>
    </w:p>
    <w:p w:rsidR="007F3DDB" w:rsidRPr="00A56117" w:rsidRDefault="007F3DDB" w:rsidP="00A56117">
      <w:pPr>
        <w:tabs>
          <w:tab w:val="left" w:pos="-360"/>
          <w:tab w:val="left" w:pos="-330"/>
          <w:tab w:val="left" w:pos="0"/>
          <w:tab w:val="left" w:pos="284"/>
          <w:tab w:val="left" w:pos="990"/>
        </w:tabs>
        <w:ind w:firstLine="709"/>
        <w:contextualSpacing/>
        <w:jc w:val="both"/>
        <w:rPr>
          <w:rFonts w:eastAsia="Times New Roman"/>
          <w:b/>
          <w:i/>
          <w:spacing w:val="-1"/>
          <w:sz w:val="32"/>
          <w:szCs w:val="32"/>
          <w:lang w:eastAsia="ar-SA"/>
        </w:rPr>
      </w:pPr>
      <w:r w:rsidRPr="00A56117">
        <w:rPr>
          <w:rFonts w:eastAsia="Times New Roman"/>
          <w:b/>
          <w:i/>
          <w:spacing w:val="-1"/>
          <w:sz w:val="32"/>
          <w:szCs w:val="32"/>
          <w:lang w:eastAsia="ar-SA"/>
        </w:rPr>
        <w:t>Победитель:</w:t>
      </w:r>
    </w:p>
    <w:p w:rsidR="00221E01" w:rsidRPr="00A56117" w:rsidRDefault="00221E01" w:rsidP="00A56117">
      <w:pPr>
        <w:ind w:firstLine="709"/>
        <w:jc w:val="both"/>
        <w:rPr>
          <w:rFonts w:eastAsia="Calibri"/>
          <w:sz w:val="32"/>
          <w:szCs w:val="32"/>
        </w:rPr>
      </w:pPr>
      <w:r w:rsidRPr="00A56117">
        <w:rPr>
          <w:sz w:val="32"/>
          <w:szCs w:val="32"/>
        </w:rPr>
        <w:t xml:space="preserve">- </w:t>
      </w:r>
      <w:r w:rsidRPr="00A56117">
        <w:rPr>
          <w:rFonts w:eastAsia="Calibri"/>
          <w:sz w:val="32"/>
          <w:szCs w:val="32"/>
        </w:rPr>
        <w:t xml:space="preserve">группа «2» 1 курса, факультета экологии и ландшафтной архитектуры, направление «Ландшафтная архитектура», федерального государственного бюджетного образовательного учреждения высшего образования «Ставропольский государственный аграрный университет». </w:t>
      </w:r>
      <w:r w:rsidRPr="00A56117">
        <w:rPr>
          <w:sz w:val="32"/>
          <w:szCs w:val="32"/>
        </w:rPr>
        <w:t>Р</w:t>
      </w:r>
      <w:r w:rsidRPr="00A56117">
        <w:rPr>
          <w:rFonts w:eastAsia="Calibri"/>
          <w:sz w:val="32"/>
          <w:szCs w:val="32"/>
        </w:rPr>
        <w:t xml:space="preserve">ектор </w:t>
      </w:r>
      <w:r w:rsidRPr="00A56117">
        <w:rPr>
          <w:sz w:val="32"/>
          <w:szCs w:val="32"/>
        </w:rPr>
        <w:t xml:space="preserve">- </w:t>
      </w:r>
      <w:proofErr w:type="spellStart"/>
      <w:r w:rsidRPr="004F03AB">
        <w:rPr>
          <w:rFonts w:eastAsia="Calibri"/>
          <w:b/>
          <w:sz w:val="32"/>
          <w:szCs w:val="32"/>
        </w:rPr>
        <w:t>Трухачев</w:t>
      </w:r>
      <w:proofErr w:type="spellEnd"/>
      <w:r w:rsidRPr="004F03AB">
        <w:rPr>
          <w:rFonts w:eastAsia="Calibri"/>
          <w:b/>
          <w:sz w:val="32"/>
          <w:szCs w:val="32"/>
        </w:rPr>
        <w:t xml:space="preserve"> Владимир Иванович</w:t>
      </w:r>
      <w:r w:rsidRPr="00A56117">
        <w:rPr>
          <w:rFonts w:eastAsia="Calibri"/>
          <w:sz w:val="32"/>
          <w:szCs w:val="32"/>
        </w:rPr>
        <w:t>, куратор</w:t>
      </w:r>
      <w:r w:rsidRPr="00A56117">
        <w:rPr>
          <w:sz w:val="32"/>
          <w:szCs w:val="32"/>
        </w:rPr>
        <w:t xml:space="preserve"> - </w:t>
      </w:r>
      <w:r w:rsidRPr="004F03AB">
        <w:rPr>
          <w:rFonts w:eastAsia="Calibri"/>
          <w:b/>
          <w:sz w:val="32"/>
          <w:szCs w:val="32"/>
        </w:rPr>
        <w:t>Степаненко Елена Евгеньевна</w:t>
      </w:r>
    </w:p>
    <w:p w:rsidR="00AE0670" w:rsidRPr="00A56117" w:rsidRDefault="00AE0670" w:rsidP="00A56117">
      <w:pPr>
        <w:tabs>
          <w:tab w:val="left" w:pos="-720"/>
          <w:tab w:val="left" w:pos="-690"/>
          <w:tab w:val="left" w:pos="0"/>
        </w:tabs>
        <w:ind w:firstLine="709"/>
        <w:jc w:val="center"/>
        <w:rPr>
          <w:rFonts w:eastAsia="Times New Roman CYR"/>
          <w:spacing w:val="-1"/>
          <w:sz w:val="32"/>
          <w:szCs w:val="32"/>
        </w:rPr>
      </w:pPr>
    </w:p>
    <w:p w:rsidR="002747C3" w:rsidRDefault="00182834" w:rsidP="00A56117">
      <w:pPr>
        <w:tabs>
          <w:tab w:val="left" w:pos="-360"/>
          <w:tab w:val="left" w:pos="-330"/>
          <w:tab w:val="left" w:pos="-142"/>
          <w:tab w:val="left" w:pos="0"/>
        </w:tabs>
        <w:ind w:firstLine="709"/>
        <w:jc w:val="center"/>
        <w:rPr>
          <w:b/>
          <w:spacing w:val="-1"/>
          <w:sz w:val="32"/>
          <w:szCs w:val="32"/>
        </w:rPr>
      </w:pPr>
      <w:r w:rsidRPr="00A56117">
        <w:rPr>
          <w:b/>
          <w:spacing w:val="-1"/>
          <w:sz w:val="32"/>
          <w:szCs w:val="32"/>
        </w:rPr>
        <w:t xml:space="preserve">В </w:t>
      </w:r>
      <w:r w:rsidR="00AE0670" w:rsidRPr="00A56117">
        <w:rPr>
          <w:b/>
          <w:spacing w:val="-1"/>
          <w:sz w:val="32"/>
          <w:szCs w:val="32"/>
        </w:rPr>
        <w:t>смотре-конкурсе</w:t>
      </w:r>
      <w:r w:rsidR="00A312B6" w:rsidRPr="00A56117">
        <w:rPr>
          <w:b/>
          <w:spacing w:val="-1"/>
          <w:sz w:val="32"/>
          <w:szCs w:val="32"/>
        </w:rPr>
        <w:t xml:space="preserve"> </w:t>
      </w:r>
      <w:r w:rsidRPr="00A56117">
        <w:rPr>
          <w:b/>
          <w:spacing w:val="-1"/>
          <w:sz w:val="32"/>
          <w:szCs w:val="32"/>
        </w:rPr>
        <w:t>«Лучшее учреждение спортивной направленности»</w:t>
      </w:r>
    </w:p>
    <w:p w:rsidR="00A56117" w:rsidRPr="00A56117" w:rsidRDefault="00A56117" w:rsidP="00A56117">
      <w:pPr>
        <w:tabs>
          <w:tab w:val="left" w:pos="-360"/>
          <w:tab w:val="left" w:pos="-330"/>
          <w:tab w:val="left" w:pos="-142"/>
          <w:tab w:val="left" w:pos="0"/>
        </w:tabs>
        <w:ind w:firstLine="709"/>
        <w:jc w:val="center"/>
        <w:rPr>
          <w:b/>
          <w:spacing w:val="-1"/>
          <w:sz w:val="32"/>
          <w:szCs w:val="32"/>
        </w:rPr>
      </w:pPr>
    </w:p>
    <w:p w:rsidR="007F3DDB" w:rsidRPr="00A56117" w:rsidRDefault="007F3DDB" w:rsidP="00A56117">
      <w:pPr>
        <w:ind w:firstLine="709"/>
        <w:contextualSpacing/>
        <w:jc w:val="both"/>
        <w:rPr>
          <w:rFonts w:eastAsia="Calibri"/>
          <w:b/>
          <w:i/>
          <w:sz w:val="32"/>
          <w:szCs w:val="32"/>
        </w:rPr>
      </w:pPr>
      <w:r w:rsidRPr="00A56117">
        <w:rPr>
          <w:rFonts w:eastAsia="Calibri"/>
          <w:b/>
          <w:i/>
          <w:sz w:val="32"/>
          <w:szCs w:val="32"/>
        </w:rPr>
        <w:t>Лауреаты:</w:t>
      </w:r>
    </w:p>
    <w:p w:rsidR="00221E01" w:rsidRPr="004F03AB" w:rsidRDefault="00221E01" w:rsidP="00A56117">
      <w:pPr>
        <w:ind w:firstLine="709"/>
        <w:contextualSpacing/>
        <w:jc w:val="both"/>
        <w:rPr>
          <w:rFonts w:eastAsia="Calibri"/>
          <w:b/>
          <w:bCs/>
          <w:sz w:val="32"/>
          <w:szCs w:val="32"/>
        </w:rPr>
      </w:pPr>
      <w:r w:rsidRPr="00A56117">
        <w:rPr>
          <w:sz w:val="32"/>
          <w:szCs w:val="32"/>
        </w:rPr>
        <w:t xml:space="preserve">- </w:t>
      </w:r>
      <w:r w:rsidRPr="00A56117">
        <w:rPr>
          <w:rFonts w:eastAsia="Calibri"/>
          <w:bCs/>
          <w:color w:val="000000"/>
          <w:sz w:val="32"/>
          <w:szCs w:val="32"/>
        </w:rPr>
        <w:t xml:space="preserve">муниципальное бюджетное учреждение дополнительного образования </w:t>
      </w:r>
      <w:r w:rsidRPr="00A56117">
        <w:rPr>
          <w:rFonts w:eastAsia="Calibri"/>
          <w:color w:val="000000"/>
          <w:sz w:val="32"/>
          <w:szCs w:val="32"/>
        </w:rPr>
        <w:t xml:space="preserve">детско-юношеская спортивная школа олимпийского резерва по гандболу города Ставрополя. </w:t>
      </w:r>
      <w:r w:rsidRPr="00A56117">
        <w:rPr>
          <w:color w:val="000000"/>
          <w:sz w:val="32"/>
          <w:szCs w:val="32"/>
        </w:rPr>
        <w:t>Д</w:t>
      </w:r>
      <w:r w:rsidRPr="00A56117">
        <w:rPr>
          <w:rFonts w:eastAsia="Calibri"/>
          <w:color w:val="000000"/>
          <w:sz w:val="32"/>
          <w:szCs w:val="32"/>
        </w:rPr>
        <w:t xml:space="preserve">иректор – </w:t>
      </w:r>
      <w:r w:rsidRPr="004F03AB">
        <w:rPr>
          <w:rFonts w:eastAsia="Calibri"/>
          <w:b/>
          <w:color w:val="000000"/>
          <w:sz w:val="32"/>
          <w:szCs w:val="32"/>
        </w:rPr>
        <w:t>Лавров Виктор Георгиевич</w:t>
      </w:r>
    </w:p>
    <w:p w:rsidR="00221E01" w:rsidRPr="00A56117" w:rsidRDefault="00221E01" w:rsidP="00A56117">
      <w:pPr>
        <w:ind w:firstLine="709"/>
        <w:contextualSpacing/>
        <w:jc w:val="both"/>
        <w:rPr>
          <w:rFonts w:eastAsia="Calibri"/>
          <w:color w:val="000000"/>
          <w:sz w:val="32"/>
          <w:szCs w:val="32"/>
        </w:rPr>
      </w:pPr>
      <w:r w:rsidRPr="00A56117">
        <w:rPr>
          <w:rFonts w:eastAsia="Calibri"/>
          <w:bCs/>
          <w:color w:val="000000"/>
          <w:sz w:val="32"/>
          <w:szCs w:val="32"/>
        </w:rPr>
        <w:t xml:space="preserve">- муниципальное бюджетное учреждение дополнительного образования </w:t>
      </w:r>
      <w:r w:rsidRPr="00A56117">
        <w:rPr>
          <w:rFonts w:eastAsia="Calibri"/>
          <w:color w:val="000000"/>
          <w:sz w:val="32"/>
          <w:szCs w:val="32"/>
        </w:rPr>
        <w:t xml:space="preserve">детско-юношеская спортивная школа по футболу. </w:t>
      </w:r>
      <w:r w:rsidRPr="00A56117">
        <w:rPr>
          <w:color w:val="000000"/>
          <w:sz w:val="32"/>
          <w:szCs w:val="32"/>
        </w:rPr>
        <w:t>Д</w:t>
      </w:r>
      <w:r w:rsidRPr="00A56117">
        <w:rPr>
          <w:rFonts w:eastAsia="Calibri"/>
          <w:color w:val="000000"/>
          <w:sz w:val="32"/>
          <w:szCs w:val="32"/>
        </w:rPr>
        <w:t xml:space="preserve">иректор – </w:t>
      </w:r>
      <w:proofErr w:type="spellStart"/>
      <w:r w:rsidRPr="004F03AB">
        <w:rPr>
          <w:rFonts w:eastAsia="Calibri"/>
          <w:b/>
          <w:color w:val="000000"/>
          <w:sz w:val="32"/>
          <w:szCs w:val="32"/>
        </w:rPr>
        <w:t>Соснов</w:t>
      </w:r>
      <w:proofErr w:type="spellEnd"/>
      <w:r w:rsidRPr="004F03AB">
        <w:rPr>
          <w:rFonts w:eastAsia="Calibri"/>
          <w:b/>
          <w:color w:val="000000"/>
          <w:sz w:val="32"/>
          <w:szCs w:val="32"/>
        </w:rPr>
        <w:t xml:space="preserve"> Анатолий Васильевич</w:t>
      </w:r>
    </w:p>
    <w:p w:rsidR="00221E01" w:rsidRPr="00A56117" w:rsidRDefault="00221E01" w:rsidP="00A56117">
      <w:pPr>
        <w:ind w:firstLine="709"/>
        <w:contextualSpacing/>
        <w:jc w:val="both"/>
        <w:rPr>
          <w:rFonts w:eastAsia="Calibri"/>
          <w:b/>
          <w:i/>
          <w:sz w:val="32"/>
          <w:szCs w:val="32"/>
        </w:rPr>
      </w:pPr>
    </w:p>
    <w:p w:rsidR="003B30CE" w:rsidRPr="00A56117" w:rsidRDefault="003B30CE" w:rsidP="00A56117">
      <w:pPr>
        <w:ind w:firstLine="709"/>
        <w:contextualSpacing/>
        <w:jc w:val="both"/>
        <w:rPr>
          <w:rFonts w:eastAsia="Times New Roman"/>
          <w:b/>
          <w:i/>
          <w:iCs/>
          <w:spacing w:val="-1"/>
          <w:sz w:val="32"/>
          <w:szCs w:val="32"/>
          <w:lang w:eastAsia="ar-SA"/>
        </w:rPr>
      </w:pPr>
      <w:r w:rsidRPr="00A56117">
        <w:rPr>
          <w:rFonts w:eastAsia="Times New Roman"/>
          <w:b/>
          <w:i/>
          <w:iCs/>
          <w:spacing w:val="-1"/>
          <w:sz w:val="32"/>
          <w:szCs w:val="32"/>
          <w:lang w:eastAsia="ar-SA"/>
        </w:rPr>
        <w:t>Победитель:</w:t>
      </w:r>
    </w:p>
    <w:p w:rsidR="00221E01" w:rsidRPr="00A56117" w:rsidRDefault="00221E01" w:rsidP="00A56117">
      <w:pPr>
        <w:ind w:firstLine="709"/>
        <w:contextualSpacing/>
        <w:jc w:val="both"/>
        <w:rPr>
          <w:rFonts w:eastAsia="Calibri"/>
          <w:color w:val="000000"/>
          <w:sz w:val="32"/>
          <w:szCs w:val="32"/>
        </w:rPr>
      </w:pPr>
      <w:r w:rsidRPr="00A56117">
        <w:rPr>
          <w:sz w:val="32"/>
          <w:szCs w:val="32"/>
        </w:rPr>
        <w:t xml:space="preserve">- </w:t>
      </w:r>
      <w:r w:rsidRPr="00A56117">
        <w:rPr>
          <w:rFonts w:eastAsia="Calibri"/>
          <w:bCs/>
          <w:color w:val="000000"/>
          <w:sz w:val="32"/>
          <w:szCs w:val="32"/>
        </w:rPr>
        <w:t xml:space="preserve">муниципальное бюджетное учреждение дополнительного образования </w:t>
      </w:r>
      <w:r w:rsidRPr="00A56117">
        <w:rPr>
          <w:rFonts w:eastAsia="Calibri"/>
          <w:color w:val="000000"/>
          <w:sz w:val="32"/>
          <w:szCs w:val="32"/>
        </w:rPr>
        <w:t xml:space="preserve">детско-юношеская спортивная школа  Василия Скакуна. Директор – </w:t>
      </w:r>
      <w:r w:rsidRPr="004F03AB">
        <w:rPr>
          <w:rFonts w:eastAsia="Calibri"/>
          <w:b/>
          <w:color w:val="000000"/>
          <w:sz w:val="32"/>
          <w:szCs w:val="32"/>
        </w:rPr>
        <w:t>Скакун Владислав Васильевич</w:t>
      </w:r>
    </w:p>
    <w:p w:rsidR="003B30CE" w:rsidRPr="00A56117" w:rsidRDefault="003B30CE" w:rsidP="00A56117">
      <w:pPr>
        <w:tabs>
          <w:tab w:val="left" w:pos="-720"/>
          <w:tab w:val="left" w:pos="-690"/>
          <w:tab w:val="left" w:pos="0"/>
        </w:tabs>
        <w:ind w:firstLine="709"/>
        <w:jc w:val="both"/>
        <w:rPr>
          <w:b/>
          <w:spacing w:val="-1"/>
          <w:sz w:val="32"/>
          <w:szCs w:val="32"/>
        </w:rPr>
      </w:pPr>
    </w:p>
    <w:p w:rsidR="00A80422" w:rsidRDefault="00182834" w:rsidP="00A56117">
      <w:pPr>
        <w:tabs>
          <w:tab w:val="left" w:pos="-360"/>
          <w:tab w:val="left" w:pos="-330"/>
          <w:tab w:val="left" w:pos="0"/>
        </w:tabs>
        <w:ind w:firstLine="709"/>
        <w:jc w:val="center"/>
        <w:rPr>
          <w:b/>
          <w:spacing w:val="-1"/>
          <w:sz w:val="32"/>
          <w:szCs w:val="32"/>
        </w:rPr>
      </w:pPr>
      <w:r w:rsidRPr="00A56117">
        <w:rPr>
          <w:b/>
          <w:spacing w:val="-1"/>
          <w:sz w:val="32"/>
          <w:szCs w:val="32"/>
        </w:rPr>
        <w:lastRenderedPageBreak/>
        <w:t xml:space="preserve">В </w:t>
      </w:r>
      <w:r w:rsidR="00AE0670" w:rsidRPr="00A56117">
        <w:rPr>
          <w:b/>
          <w:spacing w:val="-1"/>
          <w:sz w:val="32"/>
          <w:szCs w:val="32"/>
        </w:rPr>
        <w:t>смотре-конкурсе</w:t>
      </w:r>
      <w:r w:rsidR="00A312B6" w:rsidRPr="00A56117">
        <w:rPr>
          <w:b/>
          <w:spacing w:val="-1"/>
          <w:sz w:val="32"/>
          <w:szCs w:val="32"/>
        </w:rPr>
        <w:t xml:space="preserve"> </w:t>
      </w:r>
      <w:r w:rsidRPr="00A56117">
        <w:rPr>
          <w:b/>
          <w:spacing w:val="-1"/>
          <w:sz w:val="32"/>
          <w:szCs w:val="32"/>
        </w:rPr>
        <w:t>«Самое здоровое блюдо»</w:t>
      </w:r>
    </w:p>
    <w:p w:rsidR="00A56117" w:rsidRPr="00A56117" w:rsidRDefault="00A56117" w:rsidP="00A56117">
      <w:pPr>
        <w:tabs>
          <w:tab w:val="left" w:pos="-360"/>
          <w:tab w:val="left" w:pos="-330"/>
          <w:tab w:val="left" w:pos="0"/>
        </w:tabs>
        <w:ind w:firstLine="709"/>
        <w:jc w:val="center"/>
        <w:rPr>
          <w:b/>
          <w:spacing w:val="-1"/>
          <w:sz w:val="32"/>
          <w:szCs w:val="32"/>
        </w:rPr>
      </w:pPr>
    </w:p>
    <w:p w:rsidR="007F3DDB" w:rsidRPr="00A56117" w:rsidRDefault="007F3DDB" w:rsidP="00A56117">
      <w:pPr>
        <w:ind w:firstLine="709"/>
        <w:contextualSpacing/>
        <w:jc w:val="both"/>
        <w:rPr>
          <w:b/>
          <w:i/>
          <w:sz w:val="32"/>
          <w:szCs w:val="32"/>
        </w:rPr>
      </w:pPr>
      <w:r w:rsidRPr="00A56117">
        <w:rPr>
          <w:b/>
          <w:i/>
          <w:sz w:val="32"/>
          <w:szCs w:val="32"/>
        </w:rPr>
        <w:t>Лауреаты:</w:t>
      </w:r>
    </w:p>
    <w:p w:rsidR="00221E01" w:rsidRPr="004F03AB" w:rsidRDefault="00221E01" w:rsidP="00A56117">
      <w:pPr>
        <w:ind w:firstLine="709"/>
        <w:jc w:val="both"/>
        <w:rPr>
          <w:rFonts w:eastAsia="Calibri"/>
          <w:b/>
          <w:sz w:val="32"/>
          <w:szCs w:val="32"/>
        </w:rPr>
      </w:pPr>
      <w:r w:rsidRPr="00A56117">
        <w:rPr>
          <w:sz w:val="32"/>
          <w:szCs w:val="32"/>
        </w:rPr>
        <w:t xml:space="preserve">- </w:t>
      </w:r>
      <w:r w:rsidRPr="00A56117">
        <w:rPr>
          <w:rFonts w:eastAsia="Calibri"/>
          <w:sz w:val="32"/>
          <w:szCs w:val="32"/>
        </w:rPr>
        <w:t xml:space="preserve">кафе «Веранда», ООО «Легкая пицца». </w:t>
      </w:r>
      <w:r w:rsidRPr="00A56117">
        <w:rPr>
          <w:sz w:val="32"/>
          <w:szCs w:val="32"/>
        </w:rPr>
        <w:t>Д</w:t>
      </w:r>
      <w:r w:rsidRPr="00A56117">
        <w:rPr>
          <w:rFonts w:eastAsia="Calibri"/>
          <w:sz w:val="32"/>
          <w:szCs w:val="32"/>
        </w:rPr>
        <w:t>иректор</w:t>
      </w:r>
      <w:r w:rsidRPr="00A56117">
        <w:rPr>
          <w:sz w:val="32"/>
          <w:szCs w:val="32"/>
        </w:rPr>
        <w:t xml:space="preserve"> -</w:t>
      </w:r>
      <w:r w:rsidRPr="00A56117">
        <w:rPr>
          <w:rFonts w:eastAsia="Calibri"/>
          <w:sz w:val="32"/>
          <w:szCs w:val="32"/>
        </w:rPr>
        <w:t xml:space="preserve"> </w:t>
      </w:r>
      <w:r w:rsidRPr="004F03AB">
        <w:rPr>
          <w:rFonts w:eastAsia="Calibri"/>
          <w:b/>
          <w:sz w:val="32"/>
          <w:szCs w:val="32"/>
        </w:rPr>
        <w:t>Брем Марина Владимировна</w:t>
      </w:r>
    </w:p>
    <w:p w:rsidR="00221E01" w:rsidRPr="004F03AB" w:rsidRDefault="00221E01" w:rsidP="00A56117">
      <w:pPr>
        <w:ind w:firstLine="709"/>
        <w:jc w:val="both"/>
        <w:rPr>
          <w:rFonts w:eastAsia="Calibri"/>
          <w:b/>
          <w:sz w:val="32"/>
          <w:szCs w:val="32"/>
        </w:rPr>
      </w:pPr>
      <w:r w:rsidRPr="00A56117">
        <w:rPr>
          <w:rFonts w:eastAsia="Calibri"/>
          <w:sz w:val="32"/>
          <w:szCs w:val="32"/>
        </w:rPr>
        <w:t>- ресторан «Усадьба» ООО «</w:t>
      </w:r>
      <w:proofErr w:type="spellStart"/>
      <w:r w:rsidRPr="00A56117">
        <w:rPr>
          <w:rFonts w:eastAsia="Calibri"/>
          <w:sz w:val="32"/>
          <w:szCs w:val="32"/>
        </w:rPr>
        <w:t>Багира</w:t>
      </w:r>
      <w:proofErr w:type="spellEnd"/>
      <w:r w:rsidRPr="00A56117">
        <w:rPr>
          <w:rFonts w:eastAsia="Calibri"/>
          <w:sz w:val="32"/>
          <w:szCs w:val="32"/>
        </w:rPr>
        <w:t xml:space="preserve">». </w:t>
      </w:r>
      <w:r w:rsidRPr="00A56117">
        <w:rPr>
          <w:sz w:val="32"/>
          <w:szCs w:val="32"/>
        </w:rPr>
        <w:t>Д</w:t>
      </w:r>
      <w:r w:rsidRPr="00A56117">
        <w:rPr>
          <w:rFonts w:eastAsia="Calibri"/>
          <w:sz w:val="32"/>
          <w:szCs w:val="32"/>
        </w:rPr>
        <w:t xml:space="preserve">иректор - </w:t>
      </w:r>
      <w:r w:rsidRPr="004F03AB">
        <w:rPr>
          <w:rFonts w:eastAsia="Calibri"/>
          <w:b/>
          <w:sz w:val="32"/>
          <w:szCs w:val="32"/>
        </w:rPr>
        <w:t xml:space="preserve">Андросова Изабелла </w:t>
      </w:r>
      <w:proofErr w:type="spellStart"/>
      <w:r w:rsidRPr="004F03AB">
        <w:rPr>
          <w:rFonts w:eastAsia="Calibri"/>
          <w:b/>
          <w:sz w:val="32"/>
          <w:szCs w:val="32"/>
        </w:rPr>
        <w:t>Грантиковна</w:t>
      </w:r>
      <w:proofErr w:type="spellEnd"/>
    </w:p>
    <w:p w:rsidR="00221E01" w:rsidRPr="00A56117" w:rsidRDefault="00221E01" w:rsidP="00A56117">
      <w:pPr>
        <w:tabs>
          <w:tab w:val="left" w:pos="-360"/>
          <w:tab w:val="left" w:pos="-330"/>
          <w:tab w:val="left" w:pos="0"/>
          <w:tab w:val="left" w:pos="990"/>
        </w:tabs>
        <w:ind w:firstLine="709"/>
        <w:jc w:val="both"/>
        <w:rPr>
          <w:rFonts w:eastAsia="Times New Roman"/>
          <w:b/>
          <w:i/>
          <w:spacing w:val="-1"/>
          <w:sz w:val="32"/>
          <w:szCs w:val="32"/>
          <w:lang w:eastAsia="ar-SA"/>
        </w:rPr>
      </w:pPr>
    </w:p>
    <w:p w:rsidR="007F3DDB" w:rsidRPr="00A56117" w:rsidRDefault="007F3DDB" w:rsidP="00A56117">
      <w:pPr>
        <w:tabs>
          <w:tab w:val="left" w:pos="-360"/>
          <w:tab w:val="left" w:pos="-330"/>
          <w:tab w:val="left" w:pos="0"/>
          <w:tab w:val="left" w:pos="990"/>
        </w:tabs>
        <w:ind w:firstLine="709"/>
        <w:jc w:val="both"/>
        <w:rPr>
          <w:rFonts w:eastAsia="Times New Roman"/>
          <w:b/>
          <w:i/>
          <w:spacing w:val="-1"/>
          <w:sz w:val="32"/>
          <w:szCs w:val="32"/>
          <w:lang w:eastAsia="ar-SA"/>
        </w:rPr>
      </w:pPr>
      <w:r w:rsidRPr="00A56117">
        <w:rPr>
          <w:rFonts w:eastAsia="Times New Roman"/>
          <w:b/>
          <w:i/>
          <w:spacing w:val="-1"/>
          <w:sz w:val="32"/>
          <w:szCs w:val="32"/>
          <w:lang w:eastAsia="ar-SA"/>
        </w:rPr>
        <w:t>Победитель:</w:t>
      </w:r>
    </w:p>
    <w:p w:rsidR="00221E01" w:rsidRPr="004F03AB" w:rsidRDefault="00221E01" w:rsidP="00A56117">
      <w:pPr>
        <w:ind w:firstLine="709"/>
        <w:jc w:val="both"/>
        <w:rPr>
          <w:rFonts w:eastAsia="Calibri"/>
          <w:b/>
          <w:sz w:val="32"/>
          <w:szCs w:val="32"/>
        </w:rPr>
      </w:pPr>
      <w:r w:rsidRPr="00A56117">
        <w:rPr>
          <w:sz w:val="32"/>
          <w:szCs w:val="32"/>
        </w:rPr>
        <w:t xml:space="preserve">- </w:t>
      </w:r>
      <w:r w:rsidRPr="00A56117">
        <w:rPr>
          <w:rFonts w:eastAsia="Calibri"/>
          <w:sz w:val="32"/>
          <w:szCs w:val="32"/>
        </w:rPr>
        <w:t>ресторан «</w:t>
      </w:r>
      <w:proofErr w:type="spellStart"/>
      <w:r w:rsidRPr="00A56117">
        <w:rPr>
          <w:rFonts w:eastAsia="Calibri"/>
          <w:sz w:val="32"/>
          <w:szCs w:val="32"/>
        </w:rPr>
        <w:t>Барбари</w:t>
      </w:r>
      <w:proofErr w:type="spellEnd"/>
      <w:r w:rsidRPr="00A56117">
        <w:rPr>
          <w:rFonts w:eastAsia="Calibri"/>
          <w:sz w:val="32"/>
          <w:szCs w:val="32"/>
        </w:rPr>
        <w:t xml:space="preserve">», ООО «Барбарис-Юг». </w:t>
      </w:r>
      <w:r w:rsidRPr="00A56117">
        <w:rPr>
          <w:sz w:val="32"/>
          <w:szCs w:val="32"/>
        </w:rPr>
        <w:t>Д</w:t>
      </w:r>
      <w:r w:rsidRPr="00A56117">
        <w:rPr>
          <w:rFonts w:eastAsia="Calibri"/>
          <w:sz w:val="32"/>
          <w:szCs w:val="32"/>
        </w:rPr>
        <w:t>иректор</w:t>
      </w:r>
      <w:r w:rsidRPr="00A56117">
        <w:rPr>
          <w:sz w:val="32"/>
          <w:szCs w:val="32"/>
        </w:rPr>
        <w:t xml:space="preserve"> -</w:t>
      </w:r>
      <w:r w:rsidRPr="00A56117">
        <w:rPr>
          <w:rFonts w:eastAsia="Calibri"/>
          <w:sz w:val="32"/>
          <w:szCs w:val="32"/>
        </w:rPr>
        <w:t xml:space="preserve"> </w:t>
      </w:r>
      <w:proofErr w:type="spellStart"/>
      <w:r w:rsidRPr="004F03AB">
        <w:rPr>
          <w:rFonts w:eastAsia="Calibri"/>
          <w:b/>
          <w:sz w:val="32"/>
          <w:szCs w:val="32"/>
        </w:rPr>
        <w:t>Урсов</w:t>
      </w:r>
      <w:proofErr w:type="spellEnd"/>
      <w:r w:rsidRPr="004F03AB">
        <w:rPr>
          <w:rFonts w:eastAsia="Calibri"/>
          <w:b/>
          <w:sz w:val="32"/>
          <w:szCs w:val="32"/>
        </w:rPr>
        <w:t xml:space="preserve"> Кирилл Юрьевич</w:t>
      </w:r>
    </w:p>
    <w:p w:rsidR="007F3DDB" w:rsidRPr="00A56117" w:rsidRDefault="007F3DDB" w:rsidP="00A56117">
      <w:pPr>
        <w:ind w:firstLine="709"/>
        <w:contextualSpacing/>
        <w:jc w:val="both"/>
        <w:rPr>
          <w:sz w:val="32"/>
          <w:szCs w:val="32"/>
        </w:rPr>
      </w:pPr>
    </w:p>
    <w:p w:rsidR="00786EDC" w:rsidRDefault="00182834" w:rsidP="00A56117">
      <w:pPr>
        <w:tabs>
          <w:tab w:val="left" w:pos="0"/>
        </w:tabs>
        <w:ind w:firstLine="709"/>
        <w:jc w:val="center"/>
        <w:rPr>
          <w:b/>
          <w:spacing w:val="-1"/>
          <w:sz w:val="32"/>
          <w:szCs w:val="32"/>
        </w:rPr>
      </w:pPr>
      <w:r w:rsidRPr="00A56117">
        <w:rPr>
          <w:rFonts w:eastAsia="Times New Roman"/>
          <w:b/>
          <w:spacing w:val="-1"/>
          <w:sz w:val="32"/>
          <w:szCs w:val="32"/>
          <w:lang w:eastAsia="ar-SA"/>
        </w:rPr>
        <w:t>В</w:t>
      </w:r>
      <w:r w:rsidR="00A312B6" w:rsidRPr="00A56117">
        <w:rPr>
          <w:b/>
          <w:spacing w:val="-1"/>
          <w:sz w:val="32"/>
          <w:szCs w:val="32"/>
        </w:rPr>
        <w:t xml:space="preserve"> </w:t>
      </w:r>
      <w:r w:rsidR="007749FE" w:rsidRPr="00A56117">
        <w:rPr>
          <w:b/>
          <w:spacing w:val="-1"/>
          <w:sz w:val="32"/>
          <w:szCs w:val="32"/>
        </w:rPr>
        <w:t>смотре-конкурсе</w:t>
      </w:r>
      <w:r w:rsidR="00E30DD3" w:rsidRPr="00A56117">
        <w:rPr>
          <w:b/>
          <w:spacing w:val="-1"/>
          <w:sz w:val="32"/>
          <w:szCs w:val="32"/>
        </w:rPr>
        <w:t xml:space="preserve"> </w:t>
      </w:r>
      <w:r w:rsidRPr="00A56117">
        <w:rPr>
          <w:b/>
          <w:spacing w:val="-1"/>
          <w:sz w:val="32"/>
          <w:szCs w:val="32"/>
        </w:rPr>
        <w:t>«Лучшая телепередача</w:t>
      </w:r>
      <w:r w:rsidR="00B1622F" w:rsidRPr="00A56117">
        <w:rPr>
          <w:b/>
          <w:spacing w:val="-1"/>
          <w:sz w:val="32"/>
          <w:szCs w:val="32"/>
        </w:rPr>
        <w:t xml:space="preserve"> или публикация</w:t>
      </w:r>
      <w:r w:rsidRPr="00A56117">
        <w:rPr>
          <w:b/>
          <w:spacing w:val="-1"/>
          <w:sz w:val="32"/>
          <w:szCs w:val="32"/>
        </w:rPr>
        <w:t>, посвящённая здоровью»</w:t>
      </w:r>
    </w:p>
    <w:p w:rsidR="00A56117" w:rsidRPr="00A56117" w:rsidRDefault="00A56117" w:rsidP="00A56117">
      <w:pPr>
        <w:tabs>
          <w:tab w:val="left" w:pos="0"/>
        </w:tabs>
        <w:ind w:firstLine="709"/>
        <w:jc w:val="center"/>
        <w:rPr>
          <w:rFonts w:eastAsia="Times New Roman"/>
          <w:b/>
          <w:spacing w:val="-1"/>
          <w:sz w:val="32"/>
          <w:szCs w:val="32"/>
          <w:lang w:eastAsia="ar-SA"/>
        </w:rPr>
      </w:pPr>
    </w:p>
    <w:p w:rsidR="007F3DDB" w:rsidRPr="00A56117" w:rsidRDefault="007F3DDB" w:rsidP="00A56117">
      <w:pPr>
        <w:tabs>
          <w:tab w:val="left" w:pos="0"/>
          <w:tab w:val="left" w:pos="360"/>
          <w:tab w:val="left" w:pos="630"/>
        </w:tabs>
        <w:ind w:firstLine="709"/>
        <w:jc w:val="both"/>
        <w:rPr>
          <w:b/>
          <w:i/>
          <w:spacing w:val="-1"/>
          <w:sz w:val="32"/>
          <w:szCs w:val="32"/>
        </w:rPr>
      </w:pPr>
      <w:r w:rsidRPr="00A56117">
        <w:rPr>
          <w:b/>
          <w:i/>
          <w:spacing w:val="-1"/>
          <w:sz w:val="32"/>
          <w:szCs w:val="32"/>
        </w:rPr>
        <w:t>Лауреаты:</w:t>
      </w:r>
    </w:p>
    <w:p w:rsidR="00221E01" w:rsidRPr="004F03AB" w:rsidRDefault="00221E01" w:rsidP="00A56117">
      <w:pPr>
        <w:ind w:firstLine="709"/>
        <w:jc w:val="both"/>
        <w:rPr>
          <w:b/>
          <w:sz w:val="32"/>
          <w:szCs w:val="32"/>
        </w:rPr>
      </w:pPr>
      <w:r w:rsidRPr="00A56117">
        <w:rPr>
          <w:spacing w:val="-1"/>
          <w:sz w:val="32"/>
          <w:szCs w:val="32"/>
        </w:rPr>
        <w:t>-</w:t>
      </w:r>
      <w:r w:rsidRPr="00A56117">
        <w:rPr>
          <w:sz w:val="32"/>
          <w:szCs w:val="32"/>
        </w:rPr>
        <w:t xml:space="preserve"> творческий коллектив телекомпании «СВОЁ ТВ Ставропольский край». Журналист – </w:t>
      </w:r>
      <w:proofErr w:type="spellStart"/>
      <w:r w:rsidRPr="004F03AB">
        <w:rPr>
          <w:b/>
          <w:sz w:val="32"/>
          <w:szCs w:val="32"/>
        </w:rPr>
        <w:t>Лач</w:t>
      </w:r>
      <w:proofErr w:type="spellEnd"/>
      <w:r w:rsidRPr="004F03AB">
        <w:rPr>
          <w:b/>
          <w:sz w:val="32"/>
          <w:szCs w:val="32"/>
        </w:rPr>
        <w:t xml:space="preserve"> Светлана Сергеевна </w:t>
      </w:r>
    </w:p>
    <w:p w:rsidR="00221E01" w:rsidRPr="00A56117" w:rsidRDefault="00221E01" w:rsidP="00A56117">
      <w:pPr>
        <w:ind w:firstLine="709"/>
        <w:jc w:val="both"/>
        <w:rPr>
          <w:rFonts w:eastAsia="Times New Roman CYR"/>
          <w:spacing w:val="-1"/>
          <w:sz w:val="32"/>
          <w:szCs w:val="32"/>
        </w:rPr>
      </w:pPr>
      <w:r w:rsidRPr="00A56117">
        <w:rPr>
          <w:sz w:val="32"/>
          <w:szCs w:val="32"/>
        </w:rPr>
        <w:t xml:space="preserve">- творческий коллектив телеканала «АТВ Ставрополь». Корреспондент – </w:t>
      </w:r>
      <w:proofErr w:type="spellStart"/>
      <w:r w:rsidRPr="00A56117">
        <w:rPr>
          <w:sz w:val="32"/>
          <w:szCs w:val="32"/>
        </w:rPr>
        <w:t>Гадомская</w:t>
      </w:r>
      <w:proofErr w:type="spellEnd"/>
      <w:r w:rsidRPr="00A56117">
        <w:rPr>
          <w:sz w:val="32"/>
          <w:szCs w:val="32"/>
        </w:rPr>
        <w:t xml:space="preserve"> Тамара Викторовна, оператор – </w:t>
      </w:r>
      <w:proofErr w:type="spellStart"/>
      <w:r w:rsidRPr="004F03AB">
        <w:rPr>
          <w:b/>
          <w:sz w:val="32"/>
          <w:szCs w:val="32"/>
        </w:rPr>
        <w:t>Лукьяшко</w:t>
      </w:r>
      <w:proofErr w:type="spellEnd"/>
      <w:r w:rsidRPr="004F03AB">
        <w:rPr>
          <w:b/>
          <w:sz w:val="32"/>
          <w:szCs w:val="32"/>
        </w:rPr>
        <w:t xml:space="preserve"> Александр Игоревич</w:t>
      </w:r>
      <w:r w:rsidRPr="00A56117">
        <w:rPr>
          <w:sz w:val="32"/>
          <w:szCs w:val="32"/>
        </w:rPr>
        <w:t xml:space="preserve"> </w:t>
      </w:r>
    </w:p>
    <w:p w:rsidR="006B341E" w:rsidRPr="00A56117" w:rsidRDefault="006B341E" w:rsidP="00A56117">
      <w:pPr>
        <w:tabs>
          <w:tab w:val="left" w:pos="0"/>
          <w:tab w:val="left" w:pos="360"/>
          <w:tab w:val="left" w:pos="630"/>
        </w:tabs>
        <w:ind w:firstLine="709"/>
        <w:jc w:val="both"/>
        <w:rPr>
          <w:b/>
          <w:i/>
          <w:spacing w:val="-1"/>
          <w:sz w:val="32"/>
          <w:szCs w:val="32"/>
        </w:rPr>
      </w:pPr>
    </w:p>
    <w:p w:rsidR="007F3DDB" w:rsidRPr="00A56117" w:rsidRDefault="007F3DDB" w:rsidP="00A56117">
      <w:pPr>
        <w:tabs>
          <w:tab w:val="left" w:pos="0"/>
          <w:tab w:val="left" w:pos="360"/>
          <w:tab w:val="left" w:pos="630"/>
        </w:tabs>
        <w:ind w:firstLine="709"/>
        <w:jc w:val="both"/>
        <w:rPr>
          <w:b/>
          <w:i/>
          <w:spacing w:val="-1"/>
          <w:sz w:val="32"/>
          <w:szCs w:val="32"/>
        </w:rPr>
      </w:pPr>
      <w:r w:rsidRPr="00A56117">
        <w:rPr>
          <w:b/>
          <w:i/>
          <w:spacing w:val="-1"/>
          <w:sz w:val="32"/>
          <w:szCs w:val="32"/>
        </w:rPr>
        <w:t>Победитель:</w:t>
      </w:r>
    </w:p>
    <w:p w:rsidR="00221E01" w:rsidRPr="004F03AB" w:rsidRDefault="00221E01" w:rsidP="00A56117">
      <w:pPr>
        <w:ind w:firstLine="709"/>
        <w:jc w:val="both"/>
        <w:rPr>
          <w:b/>
          <w:sz w:val="32"/>
          <w:szCs w:val="32"/>
        </w:rPr>
      </w:pPr>
      <w:r w:rsidRPr="00A56117">
        <w:rPr>
          <w:sz w:val="32"/>
          <w:szCs w:val="32"/>
        </w:rPr>
        <w:t xml:space="preserve">- газета «Ставропольские Ведомости». Корреспондент – </w:t>
      </w:r>
      <w:r w:rsidRPr="004F03AB">
        <w:rPr>
          <w:b/>
          <w:sz w:val="32"/>
          <w:szCs w:val="32"/>
        </w:rPr>
        <w:t xml:space="preserve">Соболев Андрей Андреевич </w:t>
      </w:r>
    </w:p>
    <w:p w:rsidR="006B341E" w:rsidRDefault="006B341E" w:rsidP="00A56117">
      <w:pPr>
        <w:ind w:firstLine="709"/>
        <w:contextualSpacing/>
        <w:jc w:val="both"/>
        <w:rPr>
          <w:b/>
          <w:spacing w:val="-1"/>
          <w:sz w:val="32"/>
          <w:szCs w:val="32"/>
        </w:rPr>
      </w:pPr>
    </w:p>
    <w:p w:rsidR="004C4104" w:rsidRDefault="00FF7E4D" w:rsidP="00A56117">
      <w:pPr>
        <w:tabs>
          <w:tab w:val="left" w:pos="-360"/>
          <w:tab w:val="left" w:pos="-330"/>
          <w:tab w:val="left" w:pos="0"/>
          <w:tab w:val="left" w:pos="142"/>
        </w:tabs>
        <w:ind w:firstLine="709"/>
        <w:jc w:val="center"/>
        <w:rPr>
          <w:b/>
          <w:spacing w:val="-1"/>
          <w:sz w:val="32"/>
          <w:szCs w:val="32"/>
        </w:rPr>
      </w:pPr>
      <w:r w:rsidRPr="00A56117">
        <w:rPr>
          <w:b/>
          <w:spacing w:val="-1"/>
          <w:sz w:val="32"/>
          <w:szCs w:val="32"/>
        </w:rPr>
        <w:t xml:space="preserve">В </w:t>
      </w:r>
      <w:r w:rsidR="007749FE" w:rsidRPr="00A56117">
        <w:rPr>
          <w:b/>
          <w:spacing w:val="-1"/>
          <w:sz w:val="32"/>
          <w:szCs w:val="32"/>
        </w:rPr>
        <w:t>смотре-конкурсе</w:t>
      </w:r>
      <w:r w:rsidR="00A312B6" w:rsidRPr="00A56117">
        <w:rPr>
          <w:b/>
          <w:spacing w:val="-1"/>
          <w:sz w:val="32"/>
          <w:szCs w:val="32"/>
        </w:rPr>
        <w:t xml:space="preserve"> </w:t>
      </w:r>
      <w:r w:rsidRPr="00A56117">
        <w:rPr>
          <w:b/>
          <w:spacing w:val="-1"/>
          <w:sz w:val="32"/>
          <w:szCs w:val="32"/>
        </w:rPr>
        <w:t>«</w:t>
      </w:r>
      <w:r w:rsidRPr="00A56117">
        <w:rPr>
          <w:rFonts w:eastAsia="Times New Roman CYR"/>
          <w:b/>
          <w:spacing w:val="-1"/>
          <w:sz w:val="32"/>
          <w:szCs w:val="32"/>
        </w:rPr>
        <w:t>Самая здоровая семья</w:t>
      </w:r>
      <w:r w:rsidRPr="00A56117">
        <w:rPr>
          <w:b/>
          <w:spacing w:val="-1"/>
          <w:sz w:val="32"/>
          <w:szCs w:val="32"/>
        </w:rPr>
        <w:t>»</w:t>
      </w:r>
    </w:p>
    <w:p w:rsidR="00A56117" w:rsidRPr="00A56117" w:rsidRDefault="00A56117" w:rsidP="00A56117">
      <w:pPr>
        <w:tabs>
          <w:tab w:val="left" w:pos="-360"/>
          <w:tab w:val="left" w:pos="-330"/>
          <w:tab w:val="left" w:pos="0"/>
          <w:tab w:val="left" w:pos="142"/>
        </w:tabs>
        <w:ind w:firstLine="709"/>
        <w:jc w:val="center"/>
        <w:rPr>
          <w:b/>
          <w:spacing w:val="-1"/>
          <w:sz w:val="32"/>
          <w:szCs w:val="32"/>
        </w:rPr>
      </w:pPr>
    </w:p>
    <w:p w:rsidR="00B260BB" w:rsidRPr="00A56117" w:rsidRDefault="00B260BB" w:rsidP="00A56117">
      <w:pPr>
        <w:ind w:firstLine="709"/>
        <w:contextualSpacing/>
        <w:jc w:val="both"/>
        <w:rPr>
          <w:rFonts w:eastAsia="Times New Roman"/>
          <w:b/>
          <w:i/>
          <w:iCs/>
          <w:spacing w:val="-1"/>
          <w:sz w:val="32"/>
          <w:szCs w:val="32"/>
          <w:lang w:eastAsia="ar-SA"/>
        </w:rPr>
      </w:pPr>
      <w:r w:rsidRPr="00A56117">
        <w:rPr>
          <w:rFonts w:eastAsia="Times New Roman"/>
          <w:b/>
          <w:i/>
          <w:iCs/>
          <w:spacing w:val="-1"/>
          <w:sz w:val="32"/>
          <w:szCs w:val="32"/>
          <w:lang w:eastAsia="ar-SA"/>
        </w:rPr>
        <w:t>Лауреаты:</w:t>
      </w:r>
    </w:p>
    <w:p w:rsidR="00A56117" w:rsidRPr="00A56117" w:rsidRDefault="00A56117" w:rsidP="00A56117">
      <w:pPr>
        <w:ind w:firstLine="709"/>
        <w:jc w:val="both"/>
        <w:rPr>
          <w:sz w:val="32"/>
          <w:szCs w:val="32"/>
        </w:rPr>
      </w:pPr>
      <w:r w:rsidRPr="00A56117">
        <w:rPr>
          <w:sz w:val="32"/>
          <w:szCs w:val="32"/>
        </w:rPr>
        <w:t>- семья Фроловых</w:t>
      </w:r>
      <w:r>
        <w:rPr>
          <w:sz w:val="32"/>
          <w:szCs w:val="32"/>
        </w:rPr>
        <w:t xml:space="preserve"> (</w:t>
      </w:r>
      <w:r w:rsidR="006B498B">
        <w:rPr>
          <w:sz w:val="32"/>
          <w:szCs w:val="32"/>
        </w:rPr>
        <w:t>м</w:t>
      </w:r>
      <w:r w:rsidRPr="00A56117">
        <w:rPr>
          <w:sz w:val="32"/>
          <w:szCs w:val="32"/>
        </w:rPr>
        <w:t xml:space="preserve">ать – </w:t>
      </w:r>
      <w:r w:rsidRPr="004F03AB">
        <w:rPr>
          <w:b/>
          <w:sz w:val="32"/>
          <w:szCs w:val="32"/>
        </w:rPr>
        <w:t>Инга Ивановна</w:t>
      </w:r>
      <w:r w:rsidR="004F03AB">
        <w:rPr>
          <w:sz w:val="32"/>
          <w:szCs w:val="32"/>
        </w:rPr>
        <w:t xml:space="preserve">, дочь – </w:t>
      </w:r>
      <w:r w:rsidR="004F03AB" w:rsidRPr="004F03AB">
        <w:rPr>
          <w:b/>
          <w:sz w:val="32"/>
          <w:szCs w:val="32"/>
        </w:rPr>
        <w:t>Евгения</w:t>
      </w:r>
      <w:r>
        <w:rPr>
          <w:sz w:val="32"/>
          <w:szCs w:val="32"/>
        </w:rPr>
        <w:t>)</w:t>
      </w:r>
    </w:p>
    <w:p w:rsidR="00A56117" w:rsidRDefault="00A56117" w:rsidP="00A56117">
      <w:pPr>
        <w:ind w:firstLine="709"/>
        <w:jc w:val="both"/>
        <w:rPr>
          <w:sz w:val="32"/>
          <w:szCs w:val="32"/>
        </w:rPr>
      </w:pPr>
      <w:r w:rsidRPr="00A56117">
        <w:rPr>
          <w:sz w:val="32"/>
          <w:szCs w:val="32"/>
        </w:rPr>
        <w:t>-</w:t>
      </w:r>
      <w:r w:rsidR="006B498B">
        <w:rPr>
          <w:sz w:val="32"/>
          <w:szCs w:val="32"/>
        </w:rPr>
        <w:t> </w:t>
      </w:r>
      <w:r w:rsidRPr="00A56117">
        <w:rPr>
          <w:sz w:val="32"/>
          <w:szCs w:val="32"/>
        </w:rPr>
        <w:t>семья Рогачевых (</w:t>
      </w:r>
      <w:r w:rsidR="006B498B">
        <w:rPr>
          <w:sz w:val="32"/>
          <w:szCs w:val="32"/>
        </w:rPr>
        <w:t>о</w:t>
      </w:r>
      <w:r w:rsidRPr="00A56117">
        <w:rPr>
          <w:sz w:val="32"/>
          <w:szCs w:val="32"/>
        </w:rPr>
        <w:t xml:space="preserve">тец - </w:t>
      </w:r>
      <w:r w:rsidRPr="004F03AB">
        <w:rPr>
          <w:b/>
          <w:sz w:val="32"/>
          <w:szCs w:val="32"/>
        </w:rPr>
        <w:t>Александр Николаевич</w:t>
      </w:r>
      <w:r w:rsidRPr="00A56117">
        <w:rPr>
          <w:sz w:val="32"/>
          <w:szCs w:val="32"/>
        </w:rPr>
        <w:t xml:space="preserve">, мать – </w:t>
      </w:r>
      <w:r w:rsidRPr="004F03AB">
        <w:rPr>
          <w:b/>
          <w:sz w:val="32"/>
          <w:szCs w:val="32"/>
        </w:rPr>
        <w:t>Людмила Анатольевна</w:t>
      </w:r>
      <w:r w:rsidRPr="00A56117">
        <w:rPr>
          <w:sz w:val="32"/>
          <w:szCs w:val="32"/>
        </w:rPr>
        <w:t xml:space="preserve">, дочери – </w:t>
      </w:r>
      <w:r w:rsidRPr="004F03AB">
        <w:rPr>
          <w:b/>
          <w:sz w:val="32"/>
          <w:szCs w:val="32"/>
        </w:rPr>
        <w:t>Екатерина, Ксения</w:t>
      </w:r>
      <w:r w:rsidRPr="00A56117">
        <w:rPr>
          <w:sz w:val="32"/>
          <w:szCs w:val="32"/>
        </w:rPr>
        <w:t xml:space="preserve"> и сын – </w:t>
      </w:r>
      <w:r w:rsidRPr="004F03AB">
        <w:rPr>
          <w:b/>
          <w:sz w:val="32"/>
          <w:szCs w:val="32"/>
        </w:rPr>
        <w:t>Кирилл</w:t>
      </w:r>
      <w:r w:rsidRPr="00A56117">
        <w:rPr>
          <w:sz w:val="32"/>
          <w:szCs w:val="32"/>
        </w:rPr>
        <w:t>)</w:t>
      </w:r>
    </w:p>
    <w:p w:rsidR="00A56117" w:rsidRPr="00A56117" w:rsidRDefault="00A56117" w:rsidP="00A56117">
      <w:pPr>
        <w:ind w:firstLine="709"/>
        <w:jc w:val="both"/>
        <w:rPr>
          <w:spacing w:val="-1"/>
          <w:sz w:val="32"/>
          <w:szCs w:val="32"/>
        </w:rPr>
      </w:pPr>
    </w:p>
    <w:p w:rsidR="009B306F" w:rsidRPr="00A56117" w:rsidRDefault="009B306F" w:rsidP="00A56117">
      <w:pPr>
        <w:ind w:firstLine="709"/>
        <w:contextualSpacing/>
        <w:jc w:val="both"/>
        <w:rPr>
          <w:rFonts w:eastAsia="Times New Roman"/>
          <w:b/>
          <w:i/>
          <w:iCs/>
          <w:spacing w:val="-1"/>
          <w:sz w:val="32"/>
          <w:szCs w:val="32"/>
          <w:lang w:eastAsia="ar-SA"/>
        </w:rPr>
      </w:pPr>
      <w:r w:rsidRPr="00A56117">
        <w:rPr>
          <w:rFonts w:eastAsia="Times New Roman"/>
          <w:b/>
          <w:i/>
          <w:iCs/>
          <w:spacing w:val="-1"/>
          <w:sz w:val="32"/>
          <w:szCs w:val="32"/>
          <w:lang w:eastAsia="ar-SA"/>
        </w:rPr>
        <w:t>Победитель:</w:t>
      </w:r>
    </w:p>
    <w:p w:rsidR="00A56117" w:rsidRPr="00A56117" w:rsidRDefault="00A56117" w:rsidP="00A56117">
      <w:pPr>
        <w:ind w:firstLine="709"/>
        <w:contextualSpacing/>
        <w:jc w:val="both"/>
        <w:rPr>
          <w:rFonts w:eastAsia="Times New Roman"/>
          <w:b/>
          <w:i/>
          <w:iCs/>
          <w:spacing w:val="-1"/>
          <w:sz w:val="32"/>
          <w:szCs w:val="32"/>
          <w:lang w:eastAsia="ar-SA"/>
        </w:rPr>
      </w:pPr>
    </w:p>
    <w:p w:rsidR="00A56117" w:rsidRPr="00A56117" w:rsidRDefault="00A56117" w:rsidP="00A56117">
      <w:pPr>
        <w:ind w:firstLine="709"/>
        <w:contextualSpacing/>
        <w:jc w:val="both"/>
        <w:rPr>
          <w:sz w:val="32"/>
          <w:szCs w:val="32"/>
        </w:rPr>
      </w:pPr>
      <w:r w:rsidRPr="00A56117">
        <w:rPr>
          <w:sz w:val="32"/>
          <w:szCs w:val="32"/>
        </w:rPr>
        <w:t>- с</w:t>
      </w:r>
      <w:r w:rsidRPr="00A56117">
        <w:rPr>
          <w:color w:val="000000"/>
          <w:sz w:val="32"/>
          <w:szCs w:val="32"/>
        </w:rPr>
        <w:t xml:space="preserve">емья </w:t>
      </w:r>
      <w:proofErr w:type="spellStart"/>
      <w:r w:rsidRPr="00A56117">
        <w:rPr>
          <w:color w:val="000000"/>
          <w:sz w:val="32"/>
          <w:szCs w:val="32"/>
        </w:rPr>
        <w:t>Магомедалиевых</w:t>
      </w:r>
      <w:proofErr w:type="spellEnd"/>
      <w:r w:rsidRPr="00A56117">
        <w:rPr>
          <w:color w:val="000000"/>
          <w:sz w:val="32"/>
          <w:szCs w:val="32"/>
        </w:rPr>
        <w:t xml:space="preserve"> </w:t>
      </w:r>
      <w:r w:rsidRPr="00A56117">
        <w:rPr>
          <w:sz w:val="32"/>
          <w:szCs w:val="32"/>
        </w:rPr>
        <w:t>(</w:t>
      </w:r>
      <w:r w:rsidR="006B498B">
        <w:rPr>
          <w:color w:val="000000" w:themeColor="text1"/>
          <w:sz w:val="32"/>
          <w:szCs w:val="32"/>
        </w:rPr>
        <w:t>о</w:t>
      </w:r>
      <w:r w:rsidRPr="00A56117">
        <w:rPr>
          <w:color w:val="000000" w:themeColor="text1"/>
          <w:sz w:val="32"/>
          <w:szCs w:val="32"/>
        </w:rPr>
        <w:t xml:space="preserve">тец – </w:t>
      </w:r>
      <w:proofErr w:type="spellStart"/>
      <w:r w:rsidRPr="004F03AB">
        <w:rPr>
          <w:b/>
          <w:color w:val="000000" w:themeColor="text1"/>
          <w:sz w:val="32"/>
          <w:szCs w:val="32"/>
        </w:rPr>
        <w:t>Аминулла</w:t>
      </w:r>
      <w:proofErr w:type="spellEnd"/>
      <w:r w:rsidRPr="004F03AB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4F03AB">
        <w:rPr>
          <w:b/>
          <w:color w:val="000000" w:themeColor="text1"/>
          <w:sz w:val="32"/>
          <w:szCs w:val="32"/>
        </w:rPr>
        <w:t>Казбекович</w:t>
      </w:r>
      <w:proofErr w:type="spellEnd"/>
      <w:r w:rsidRPr="00A56117">
        <w:rPr>
          <w:color w:val="000000" w:themeColor="text1"/>
          <w:sz w:val="32"/>
          <w:szCs w:val="32"/>
        </w:rPr>
        <w:t xml:space="preserve">, мать – </w:t>
      </w:r>
      <w:r w:rsidRPr="004F03AB">
        <w:rPr>
          <w:b/>
          <w:color w:val="000000" w:themeColor="text1"/>
          <w:sz w:val="32"/>
          <w:szCs w:val="32"/>
        </w:rPr>
        <w:t>Надежда Алексеевна</w:t>
      </w:r>
      <w:r w:rsidRPr="00A56117">
        <w:rPr>
          <w:color w:val="000000" w:themeColor="text1"/>
          <w:sz w:val="32"/>
          <w:szCs w:val="32"/>
        </w:rPr>
        <w:t xml:space="preserve">, сын – </w:t>
      </w:r>
      <w:r w:rsidRPr="004F03AB">
        <w:rPr>
          <w:b/>
          <w:color w:val="000000" w:themeColor="text1"/>
          <w:sz w:val="32"/>
          <w:szCs w:val="32"/>
        </w:rPr>
        <w:t>Султан</w:t>
      </w:r>
      <w:r w:rsidRPr="00A56117">
        <w:rPr>
          <w:color w:val="000000" w:themeColor="text1"/>
          <w:sz w:val="32"/>
          <w:szCs w:val="32"/>
        </w:rPr>
        <w:t xml:space="preserve">, дочери – </w:t>
      </w:r>
      <w:proofErr w:type="spellStart"/>
      <w:r w:rsidRPr="004F03AB">
        <w:rPr>
          <w:b/>
          <w:color w:val="000000" w:themeColor="text1"/>
          <w:sz w:val="32"/>
          <w:szCs w:val="32"/>
        </w:rPr>
        <w:t>Аминат</w:t>
      </w:r>
      <w:proofErr w:type="spellEnd"/>
      <w:r w:rsidRPr="004F03AB">
        <w:rPr>
          <w:b/>
          <w:color w:val="000000" w:themeColor="text1"/>
          <w:sz w:val="32"/>
          <w:szCs w:val="32"/>
        </w:rPr>
        <w:t xml:space="preserve"> и </w:t>
      </w:r>
      <w:proofErr w:type="spellStart"/>
      <w:r w:rsidRPr="004F03AB">
        <w:rPr>
          <w:b/>
          <w:color w:val="000000" w:themeColor="text1"/>
          <w:sz w:val="32"/>
          <w:szCs w:val="32"/>
        </w:rPr>
        <w:t>Альфият</w:t>
      </w:r>
      <w:proofErr w:type="spellEnd"/>
      <w:r>
        <w:rPr>
          <w:sz w:val="32"/>
          <w:szCs w:val="32"/>
        </w:rPr>
        <w:t>)</w:t>
      </w:r>
    </w:p>
    <w:p w:rsidR="00A56117" w:rsidRPr="00A56117" w:rsidRDefault="00A56117" w:rsidP="00A56117">
      <w:pPr>
        <w:ind w:firstLine="709"/>
        <w:contextualSpacing/>
        <w:jc w:val="both"/>
        <w:rPr>
          <w:spacing w:val="-1"/>
          <w:sz w:val="32"/>
          <w:szCs w:val="32"/>
        </w:rPr>
      </w:pPr>
    </w:p>
    <w:sectPr w:rsidR="00A56117" w:rsidRPr="00A56117" w:rsidSect="006B11CC">
      <w:headerReference w:type="default" r:id="rId8"/>
      <w:footnotePr>
        <w:pos w:val="beneathText"/>
      </w:footnotePr>
      <w:pgSz w:w="11905" w:h="16837"/>
      <w:pgMar w:top="1134" w:right="567" w:bottom="51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5E" w:rsidRDefault="00A45F5E" w:rsidP="00531310">
      <w:r>
        <w:separator/>
      </w:r>
    </w:p>
  </w:endnote>
  <w:endnote w:type="continuationSeparator" w:id="0">
    <w:p w:rsidR="00A45F5E" w:rsidRDefault="00A45F5E" w:rsidP="0053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5E" w:rsidRDefault="00A45F5E" w:rsidP="00531310">
      <w:r>
        <w:separator/>
      </w:r>
    </w:p>
  </w:footnote>
  <w:footnote w:type="continuationSeparator" w:id="0">
    <w:p w:rsidR="00A45F5E" w:rsidRDefault="00A45F5E" w:rsidP="00531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10" w:rsidRDefault="006C71F6">
    <w:pPr>
      <w:pStyle w:val="ac"/>
      <w:jc w:val="center"/>
    </w:pPr>
    <w:fldSimple w:instr=" PAGE   \* MERGEFORMAT ">
      <w:r w:rsidR="00D04157">
        <w:rPr>
          <w:noProof/>
        </w:rPr>
        <w:t>4</w:t>
      </w:r>
    </w:fldSimple>
  </w:p>
  <w:p w:rsidR="00531310" w:rsidRDefault="0053131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9203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57336"/>
    <w:rsid w:val="000016D4"/>
    <w:rsid w:val="00023F9A"/>
    <w:rsid w:val="000407F7"/>
    <w:rsid w:val="00044177"/>
    <w:rsid w:val="00052263"/>
    <w:rsid w:val="000578B8"/>
    <w:rsid w:val="00061FB1"/>
    <w:rsid w:val="00065ABD"/>
    <w:rsid w:val="000707DB"/>
    <w:rsid w:val="0007615D"/>
    <w:rsid w:val="0007770F"/>
    <w:rsid w:val="00097EAD"/>
    <w:rsid w:val="000A03E1"/>
    <w:rsid w:val="000A09FF"/>
    <w:rsid w:val="000A41FB"/>
    <w:rsid w:val="000B5B59"/>
    <w:rsid w:val="000C0178"/>
    <w:rsid w:val="000C077A"/>
    <w:rsid w:val="000C3AA9"/>
    <w:rsid w:val="000C40FF"/>
    <w:rsid w:val="000C62C3"/>
    <w:rsid w:val="000C6EF6"/>
    <w:rsid w:val="000E08A8"/>
    <w:rsid w:val="000E134B"/>
    <w:rsid w:val="000E3438"/>
    <w:rsid w:val="000F0FB4"/>
    <w:rsid w:val="000F56D6"/>
    <w:rsid w:val="000F5C06"/>
    <w:rsid w:val="00107667"/>
    <w:rsid w:val="001109D1"/>
    <w:rsid w:val="001206BA"/>
    <w:rsid w:val="00125203"/>
    <w:rsid w:val="00127A5F"/>
    <w:rsid w:val="00132710"/>
    <w:rsid w:val="00151C23"/>
    <w:rsid w:val="00157A8F"/>
    <w:rsid w:val="00157CC4"/>
    <w:rsid w:val="00161BEF"/>
    <w:rsid w:val="00161FC7"/>
    <w:rsid w:val="001638F9"/>
    <w:rsid w:val="001674EB"/>
    <w:rsid w:val="00172184"/>
    <w:rsid w:val="00182834"/>
    <w:rsid w:val="001829FE"/>
    <w:rsid w:val="00184EEB"/>
    <w:rsid w:val="00185C71"/>
    <w:rsid w:val="001A2ED7"/>
    <w:rsid w:val="001A3731"/>
    <w:rsid w:val="001A3CC0"/>
    <w:rsid w:val="001A6518"/>
    <w:rsid w:val="001B0AC1"/>
    <w:rsid w:val="001B3666"/>
    <w:rsid w:val="001B79F7"/>
    <w:rsid w:val="001C48B6"/>
    <w:rsid w:val="001E01E4"/>
    <w:rsid w:val="001E23EC"/>
    <w:rsid w:val="001E5D07"/>
    <w:rsid w:val="001F109D"/>
    <w:rsid w:val="001F1371"/>
    <w:rsid w:val="001F225E"/>
    <w:rsid w:val="001F23C9"/>
    <w:rsid w:val="001F2B51"/>
    <w:rsid w:val="001F4178"/>
    <w:rsid w:val="001F7569"/>
    <w:rsid w:val="00200D25"/>
    <w:rsid w:val="0020435B"/>
    <w:rsid w:val="0020613F"/>
    <w:rsid w:val="00221E01"/>
    <w:rsid w:val="00222235"/>
    <w:rsid w:val="00223433"/>
    <w:rsid w:val="00224AC4"/>
    <w:rsid w:val="00224F34"/>
    <w:rsid w:val="0022657C"/>
    <w:rsid w:val="00245BEA"/>
    <w:rsid w:val="00251C67"/>
    <w:rsid w:val="00252301"/>
    <w:rsid w:val="00252474"/>
    <w:rsid w:val="00252765"/>
    <w:rsid w:val="00255515"/>
    <w:rsid w:val="00255D07"/>
    <w:rsid w:val="002747C3"/>
    <w:rsid w:val="002807AD"/>
    <w:rsid w:val="00280F79"/>
    <w:rsid w:val="002864FB"/>
    <w:rsid w:val="002A565B"/>
    <w:rsid w:val="002B2A0D"/>
    <w:rsid w:val="002C0FD5"/>
    <w:rsid w:val="002C1088"/>
    <w:rsid w:val="002C1E1D"/>
    <w:rsid w:val="002C342E"/>
    <w:rsid w:val="002D0D43"/>
    <w:rsid w:val="002D2288"/>
    <w:rsid w:val="002D44AD"/>
    <w:rsid w:val="002D6987"/>
    <w:rsid w:val="002D6A9C"/>
    <w:rsid w:val="002E1558"/>
    <w:rsid w:val="002E4F62"/>
    <w:rsid w:val="002E62B2"/>
    <w:rsid w:val="002E7600"/>
    <w:rsid w:val="002F4E5C"/>
    <w:rsid w:val="002F6641"/>
    <w:rsid w:val="00300CDF"/>
    <w:rsid w:val="00300FCD"/>
    <w:rsid w:val="00312730"/>
    <w:rsid w:val="0031514B"/>
    <w:rsid w:val="0032472D"/>
    <w:rsid w:val="00332411"/>
    <w:rsid w:val="003360AB"/>
    <w:rsid w:val="00355215"/>
    <w:rsid w:val="003608AF"/>
    <w:rsid w:val="00363FC6"/>
    <w:rsid w:val="003719CC"/>
    <w:rsid w:val="00374361"/>
    <w:rsid w:val="00376706"/>
    <w:rsid w:val="00381038"/>
    <w:rsid w:val="003A1A5E"/>
    <w:rsid w:val="003A6783"/>
    <w:rsid w:val="003B0842"/>
    <w:rsid w:val="003B1505"/>
    <w:rsid w:val="003B30CE"/>
    <w:rsid w:val="003B3732"/>
    <w:rsid w:val="003B4C9F"/>
    <w:rsid w:val="003B5394"/>
    <w:rsid w:val="003C1375"/>
    <w:rsid w:val="003E64A2"/>
    <w:rsid w:val="003F054C"/>
    <w:rsid w:val="003F2935"/>
    <w:rsid w:val="003F621A"/>
    <w:rsid w:val="0040380E"/>
    <w:rsid w:val="0040390C"/>
    <w:rsid w:val="00416680"/>
    <w:rsid w:val="00422279"/>
    <w:rsid w:val="00426DE3"/>
    <w:rsid w:val="00433981"/>
    <w:rsid w:val="0044316D"/>
    <w:rsid w:val="00455CE3"/>
    <w:rsid w:val="004567FA"/>
    <w:rsid w:val="00463A83"/>
    <w:rsid w:val="00471E40"/>
    <w:rsid w:val="00472EDE"/>
    <w:rsid w:val="0047367C"/>
    <w:rsid w:val="00482B1F"/>
    <w:rsid w:val="004846E2"/>
    <w:rsid w:val="00490A0D"/>
    <w:rsid w:val="00494DA9"/>
    <w:rsid w:val="004A3679"/>
    <w:rsid w:val="004B2AF4"/>
    <w:rsid w:val="004B338C"/>
    <w:rsid w:val="004B4ED7"/>
    <w:rsid w:val="004B7DA7"/>
    <w:rsid w:val="004C05EA"/>
    <w:rsid w:val="004C201A"/>
    <w:rsid w:val="004C4104"/>
    <w:rsid w:val="004C6374"/>
    <w:rsid w:val="004C6F3D"/>
    <w:rsid w:val="004D5D21"/>
    <w:rsid w:val="004D5DF8"/>
    <w:rsid w:val="004E18CA"/>
    <w:rsid w:val="004F03AB"/>
    <w:rsid w:val="004F1BE5"/>
    <w:rsid w:val="004F339F"/>
    <w:rsid w:val="004F3539"/>
    <w:rsid w:val="004F5948"/>
    <w:rsid w:val="004F7A15"/>
    <w:rsid w:val="00510077"/>
    <w:rsid w:val="00516997"/>
    <w:rsid w:val="00517354"/>
    <w:rsid w:val="00521174"/>
    <w:rsid w:val="0052241C"/>
    <w:rsid w:val="00523BE6"/>
    <w:rsid w:val="00531310"/>
    <w:rsid w:val="00533979"/>
    <w:rsid w:val="0054135C"/>
    <w:rsid w:val="00545B61"/>
    <w:rsid w:val="005504A1"/>
    <w:rsid w:val="00551434"/>
    <w:rsid w:val="00552101"/>
    <w:rsid w:val="00557336"/>
    <w:rsid w:val="00564E67"/>
    <w:rsid w:val="00572516"/>
    <w:rsid w:val="00581798"/>
    <w:rsid w:val="00590864"/>
    <w:rsid w:val="00591706"/>
    <w:rsid w:val="00595720"/>
    <w:rsid w:val="005962D7"/>
    <w:rsid w:val="00597CEE"/>
    <w:rsid w:val="005B03A1"/>
    <w:rsid w:val="005C38C3"/>
    <w:rsid w:val="005D074F"/>
    <w:rsid w:val="005D6A17"/>
    <w:rsid w:val="005E28A1"/>
    <w:rsid w:val="005E35C1"/>
    <w:rsid w:val="005F0FDD"/>
    <w:rsid w:val="005F7092"/>
    <w:rsid w:val="00600C57"/>
    <w:rsid w:val="00603F9E"/>
    <w:rsid w:val="00604F8B"/>
    <w:rsid w:val="006076A7"/>
    <w:rsid w:val="006107BE"/>
    <w:rsid w:val="00621DA4"/>
    <w:rsid w:val="00624DAC"/>
    <w:rsid w:val="0062750E"/>
    <w:rsid w:val="00631FEA"/>
    <w:rsid w:val="00633DE4"/>
    <w:rsid w:val="006420E6"/>
    <w:rsid w:val="00644575"/>
    <w:rsid w:val="006575F7"/>
    <w:rsid w:val="00670741"/>
    <w:rsid w:val="00674FAB"/>
    <w:rsid w:val="006848B9"/>
    <w:rsid w:val="006911FF"/>
    <w:rsid w:val="006950C9"/>
    <w:rsid w:val="0069691A"/>
    <w:rsid w:val="006A0779"/>
    <w:rsid w:val="006A3449"/>
    <w:rsid w:val="006B11CC"/>
    <w:rsid w:val="006B341E"/>
    <w:rsid w:val="006B4365"/>
    <w:rsid w:val="006B498B"/>
    <w:rsid w:val="006C24FD"/>
    <w:rsid w:val="006C2710"/>
    <w:rsid w:val="006C71F6"/>
    <w:rsid w:val="006E7615"/>
    <w:rsid w:val="006E77A1"/>
    <w:rsid w:val="006F1B09"/>
    <w:rsid w:val="006F2776"/>
    <w:rsid w:val="006F290C"/>
    <w:rsid w:val="006F2CE6"/>
    <w:rsid w:val="006F338F"/>
    <w:rsid w:val="00701E87"/>
    <w:rsid w:val="007047B2"/>
    <w:rsid w:val="00714D06"/>
    <w:rsid w:val="00717FEE"/>
    <w:rsid w:val="00723306"/>
    <w:rsid w:val="0072484A"/>
    <w:rsid w:val="007430C8"/>
    <w:rsid w:val="0074711A"/>
    <w:rsid w:val="00750098"/>
    <w:rsid w:val="00750689"/>
    <w:rsid w:val="007607DB"/>
    <w:rsid w:val="007610BF"/>
    <w:rsid w:val="0076197C"/>
    <w:rsid w:val="00766AFE"/>
    <w:rsid w:val="00767D80"/>
    <w:rsid w:val="00771B1D"/>
    <w:rsid w:val="007749FE"/>
    <w:rsid w:val="00774ED5"/>
    <w:rsid w:val="00777AF3"/>
    <w:rsid w:val="0078121B"/>
    <w:rsid w:val="00786EDC"/>
    <w:rsid w:val="00793F92"/>
    <w:rsid w:val="007953B0"/>
    <w:rsid w:val="007A57CA"/>
    <w:rsid w:val="007B1B09"/>
    <w:rsid w:val="007B316A"/>
    <w:rsid w:val="007B4F89"/>
    <w:rsid w:val="007C6C82"/>
    <w:rsid w:val="007C7C87"/>
    <w:rsid w:val="007D12AC"/>
    <w:rsid w:val="007D28A5"/>
    <w:rsid w:val="007D29E7"/>
    <w:rsid w:val="007D4134"/>
    <w:rsid w:val="007D79DB"/>
    <w:rsid w:val="007E4DF8"/>
    <w:rsid w:val="007E7105"/>
    <w:rsid w:val="007F3DDB"/>
    <w:rsid w:val="007F5709"/>
    <w:rsid w:val="00801570"/>
    <w:rsid w:val="00803436"/>
    <w:rsid w:val="0080582A"/>
    <w:rsid w:val="00811C4A"/>
    <w:rsid w:val="008319D1"/>
    <w:rsid w:val="0083536A"/>
    <w:rsid w:val="008358DB"/>
    <w:rsid w:val="00840073"/>
    <w:rsid w:val="00842B19"/>
    <w:rsid w:val="00844AB9"/>
    <w:rsid w:val="00850312"/>
    <w:rsid w:val="00853E7B"/>
    <w:rsid w:val="00856B28"/>
    <w:rsid w:val="0087272C"/>
    <w:rsid w:val="008762EE"/>
    <w:rsid w:val="008764EC"/>
    <w:rsid w:val="008A517E"/>
    <w:rsid w:val="008A52B9"/>
    <w:rsid w:val="008B4F3D"/>
    <w:rsid w:val="008E3C9A"/>
    <w:rsid w:val="008F5907"/>
    <w:rsid w:val="008F77C3"/>
    <w:rsid w:val="00907887"/>
    <w:rsid w:val="00916495"/>
    <w:rsid w:val="00921BA4"/>
    <w:rsid w:val="00921C61"/>
    <w:rsid w:val="00921FAC"/>
    <w:rsid w:val="00922628"/>
    <w:rsid w:val="009254B8"/>
    <w:rsid w:val="0092641E"/>
    <w:rsid w:val="00927996"/>
    <w:rsid w:val="00930EBE"/>
    <w:rsid w:val="00931EA9"/>
    <w:rsid w:val="00931EF9"/>
    <w:rsid w:val="00937047"/>
    <w:rsid w:val="0093740D"/>
    <w:rsid w:val="00937D71"/>
    <w:rsid w:val="0094611E"/>
    <w:rsid w:val="00956F08"/>
    <w:rsid w:val="00965EC2"/>
    <w:rsid w:val="00984510"/>
    <w:rsid w:val="00986558"/>
    <w:rsid w:val="00986761"/>
    <w:rsid w:val="00986F53"/>
    <w:rsid w:val="00995A8E"/>
    <w:rsid w:val="009965AF"/>
    <w:rsid w:val="009A0513"/>
    <w:rsid w:val="009A0758"/>
    <w:rsid w:val="009A1E82"/>
    <w:rsid w:val="009B306F"/>
    <w:rsid w:val="009B69EA"/>
    <w:rsid w:val="009C5409"/>
    <w:rsid w:val="009D0869"/>
    <w:rsid w:val="009D3508"/>
    <w:rsid w:val="009D467F"/>
    <w:rsid w:val="009E27AC"/>
    <w:rsid w:val="009F7B53"/>
    <w:rsid w:val="00A02CA7"/>
    <w:rsid w:val="00A07EEB"/>
    <w:rsid w:val="00A10757"/>
    <w:rsid w:val="00A12847"/>
    <w:rsid w:val="00A1685A"/>
    <w:rsid w:val="00A22062"/>
    <w:rsid w:val="00A30D82"/>
    <w:rsid w:val="00A312B6"/>
    <w:rsid w:val="00A3236B"/>
    <w:rsid w:val="00A36F2B"/>
    <w:rsid w:val="00A40283"/>
    <w:rsid w:val="00A45F5E"/>
    <w:rsid w:val="00A46D62"/>
    <w:rsid w:val="00A53E7A"/>
    <w:rsid w:val="00A56117"/>
    <w:rsid w:val="00A56CCC"/>
    <w:rsid w:val="00A6116A"/>
    <w:rsid w:val="00A61975"/>
    <w:rsid w:val="00A6714C"/>
    <w:rsid w:val="00A7604B"/>
    <w:rsid w:val="00A76140"/>
    <w:rsid w:val="00A76744"/>
    <w:rsid w:val="00A80422"/>
    <w:rsid w:val="00A809CD"/>
    <w:rsid w:val="00A86303"/>
    <w:rsid w:val="00A93549"/>
    <w:rsid w:val="00A9654C"/>
    <w:rsid w:val="00AA1CC5"/>
    <w:rsid w:val="00AA249F"/>
    <w:rsid w:val="00AA59B8"/>
    <w:rsid w:val="00AA7B19"/>
    <w:rsid w:val="00AB1834"/>
    <w:rsid w:val="00AB5F84"/>
    <w:rsid w:val="00AB74F6"/>
    <w:rsid w:val="00AC61FE"/>
    <w:rsid w:val="00AD255B"/>
    <w:rsid w:val="00AD43B9"/>
    <w:rsid w:val="00AE0670"/>
    <w:rsid w:val="00AE3351"/>
    <w:rsid w:val="00AE39E4"/>
    <w:rsid w:val="00AE717E"/>
    <w:rsid w:val="00B009A0"/>
    <w:rsid w:val="00B0124D"/>
    <w:rsid w:val="00B05885"/>
    <w:rsid w:val="00B0722A"/>
    <w:rsid w:val="00B07405"/>
    <w:rsid w:val="00B10B10"/>
    <w:rsid w:val="00B1144E"/>
    <w:rsid w:val="00B134F5"/>
    <w:rsid w:val="00B1622F"/>
    <w:rsid w:val="00B16B3E"/>
    <w:rsid w:val="00B2607B"/>
    <w:rsid w:val="00B260BB"/>
    <w:rsid w:val="00B33A2F"/>
    <w:rsid w:val="00B34852"/>
    <w:rsid w:val="00B3673D"/>
    <w:rsid w:val="00B409A6"/>
    <w:rsid w:val="00B55932"/>
    <w:rsid w:val="00B55A75"/>
    <w:rsid w:val="00B57CFF"/>
    <w:rsid w:val="00B675AC"/>
    <w:rsid w:val="00B71101"/>
    <w:rsid w:val="00B71120"/>
    <w:rsid w:val="00B74E94"/>
    <w:rsid w:val="00B75F42"/>
    <w:rsid w:val="00B80C8C"/>
    <w:rsid w:val="00B8184C"/>
    <w:rsid w:val="00B84677"/>
    <w:rsid w:val="00B9147E"/>
    <w:rsid w:val="00B92A84"/>
    <w:rsid w:val="00B95606"/>
    <w:rsid w:val="00B97D11"/>
    <w:rsid w:val="00BA080F"/>
    <w:rsid w:val="00BB39ED"/>
    <w:rsid w:val="00BB44E1"/>
    <w:rsid w:val="00BB6F94"/>
    <w:rsid w:val="00BC0A87"/>
    <w:rsid w:val="00BC265E"/>
    <w:rsid w:val="00BC7E9F"/>
    <w:rsid w:val="00BD4033"/>
    <w:rsid w:val="00BD44FC"/>
    <w:rsid w:val="00BD480F"/>
    <w:rsid w:val="00BE5339"/>
    <w:rsid w:val="00BE5BB1"/>
    <w:rsid w:val="00BE6034"/>
    <w:rsid w:val="00BF1FCE"/>
    <w:rsid w:val="00BF62E9"/>
    <w:rsid w:val="00C00E3F"/>
    <w:rsid w:val="00C030BF"/>
    <w:rsid w:val="00C05407"/>
    <w:rsid w:val="00C12A92"/>
    <w:rsid w:val="00C1582C"/>
    <w:rsid w:val="00C163D6"/>
    <w:rsid w:val="00C225AC"/>
    <w:rsid w:val="00C2432C"/>
    <w:rsid w:val="00C2495B"/>
    <w:rsid w:val="00C317E9"/>
    <w:rsid w:val="00C352C2"/>
    <w:rsid w:val="00C411F9"/>
    <w:rsid w:val="00C43FAF"/>
    <w:rsid w:val="00C504DA"/>
    <w:rsid w:val="00C50F16"/>
    <w:rsid w:val="00C515C9"/>
    <w:rsid w:val="00C53995"/>
    <w:rsid w:val="00C54639"/>
    <w:rsid w:val="00C54CF6"/>
    <w:rsid w:val="00C567AC"/>
    <w:rsid w:val="00C57A9B"/>
    <w:rsid w:val="00C6298E"/>
    <w:rsid w:val="00C64763"/>
    <w:rsid w:val="00C6500F"/>
    <w:rsid w:val="00C673C8"/>
    <w:rsid w:val="00C70ED1"/>
    <w:rsid w:val="00C77FD9"/>
    <w:rsid w:val="00C82E56"/>
    <w:rsid w:val="00C90203"/>
    <w:rsid w:val="00C94601"/>
    <w:rsid w:val="00CA05F8"/>
    <w:rsid w:val="00CA6CED"/>
    <w:rsid w:val="00CB290C"/>
    <w:rsid w:val="00CC0AFD"/>
    <w:rsid w:val="00CC17B1"/>
    <w:rsid w:val="00CC3FED"/>
    <w:rsid w:val="00CC4AA0"/>
    <w:rsid w:val="00CD5AA3"/>
    <w:rsid w:val="00CE17A6"/>
    <w:rsid w:val="00CE3B31"/>
    <w:rsid w:val="00CE5722"/>
    <w:rsid w:val="00CF162D"/>
    <w:rsid w:val="00CF1FC9"/>
    <w:rsid w:val="00D01AFA"/>
    <w:rsid w:val="00D04157"/>
    <w:rsid w:val="00D1035B"/>
    <w:rsid w:val="00D15B88"/>
    <w:rsid w:val="00D1621D"/>
    <w:rsid w:val="00D20528"/>
    <w:rsid w:val="00D24472"/>
    <w:rsid w:val="00D27442"/>
    <w:rsid w:val="00D3134E"/>
    <w:rsid w:val="00D330C1"/>
    <w:rsid w:val="00D4447F"/>
    <w:rsid w:val="00D451CD"/>
    <w:rsid w:val="00D538D9"/>
    <w:rsid w:val="00D54042"/>
    <w:rsid w:val="00D54C83"/>
    <w:rsid w:val="00D5578F"/>
    <w:rsid w:val="00D61FEB"/>
    <w:rsid w:val="00D63177"/>
    <w:rsid w:val="00D66CD4"/>
    <w:rsid w:val="00D70482"/>
    <w:rsid w:val="00D74D79"/>
    <w:rsid w:val="00D83440"/>
    <w:rsid w:val="00D83792"/>
    <w:rsid w:val="00D85B27"/>
    <w:rsid w:val="00D87BE7"/>
    <w:rsid w:val="00D916B0"/>
    <w:rsid w:val="00D9278A"/>
    <w:rsid w:val="00DB1D29"/>
    <w:rsid w:val="00DC1157"/>
    <w:rsid w:val="00DC1F68"/>
    <w:rsid w:val="00DC2A70"/>
    <w:rsid w:val="00DC516C"/>
    <w:rsid w:val="00DC56C5"/>
    <w:rsid w:val="00DD7213"/>
    <w:rsid w:val="00DE47F1"/>
    <w:rsid w:val="00DE6B0C"/>
    <w:rsid w:val="00E00265"/>
    <w:rsid w:val="00E079CD"/>
    <w:rsid w:val="00E15DB5"/>
    <w:rsid w:val="00E20611"/>
    <w:rsid w:val="00E275B6"/>
    <w:rsid w:val="00E30AF0"/>
    <w:rsid w:val="00E30DD3"/>
    <w:rsid w:val="00E40D5A"/>
    <w:rsid w:val="00E41C8A"/>
    <w:rsid w:val="00E4499E"/>
    <w:rsid w:val="00E449D0"/>
    <w:rsid w:val="00E4628C"/>
    <w:rsid w:val="00E52AA5"/>
    <w:rsid w:val="00E6162F"/>
    <w:rsid w:val="00E64DCE"/>
    <w:rsid w:val="00E6507E"/>
    <w:rsid w:val="00E71D4B"/>
    <w:rsid w:val="00E766AB"/>
    <w:rsid w:val="00E8185B"/>
    <w:rsid w:val="00E84C25"/>
    <w:rsid w:val="00E85D05"/>
    <w:rsid w:val="00E90FAD"/>
    <w:rsid w:val="00EA7EC3"/>
    <w:rsid w:val="00EB0CB2"/>
    <w:rsid w:val="00EB2853"/>
    <w:rsid w:val="00EB3513"/>
    <w:rsid w:val="00EB5576"/>
    <w:rsid w:val="00EC24FA"/>
    <w:rsid w:val="00EC792E"/>
    <w:rsid w:val="00EF1E5B"/>
    <w:rsid w:val="00EF4391"/>
    <w:rsid w:val="00F02591"/>
    <w:rsid w:val="00F040CC"/>
    <w:rsid w:val="00F07122"/>
    <w:rsid w:val="00F119EB"/>
    <w:rsid w:val="00F13876"/>
    <w:rsid w:val="00F13F96"/>
    <w:rsid w:val="00F23FFA"/>
    <w:rsid w:val="00F35622"/>
    <w:rsid w:val="00F42297"/>
    <w:rsid w:val="00F42C4B"/>
    <w:rsid w:val="00F431D3"/>
    <w:rsid w:val="00F5499D"/>
    <w:rsid w:val="00F55E90"/>
    <w:rsid w:val="00F63AF1"/>
    <w:rsid w:val="00F662B0"/>
    <w:rsid w:val="00F73D6A"/>
    <w:rsid w:val="00F95B49"/>
    <w:rsid w:val="00F963B9"/>
    <w:rsid w:val="00FA33FB"/>
    <w:rsid w:val="00FA6DD8"/>
    <w:rsid w:val="00FC12F8"/>
    <w:rsid w:val="00FC63A9"/>
    <w:rsid w:val="00FD56D0"/>
    <w:rsid w:val="00FE0F31"/>
    <w:rsid w:val="00FE4031"/>
    <w:rsid w:val="00FE429A"/>
    <w:rsid w:val="00FE4327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3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1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6034"/>
    <w:pPr>
      <w:keepNext/>
      <w:numPr>
        <w:ilvl w:val="1"/>
        <w:numId w:val="13"/>
      </w:numP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E6034"/>
  </w:style>
  <w:style w:type="character" w:customStyle="1" w:styleId="a4">
    <w:name w:val="Маркеры списка"/>
    <w:rsid w:val="00BE6034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link w:val="a6"/>
    <w:rsid w:val="00BE6034"/>
    <w:pPr>
      <w:spacing w:after="120"/>
    </w:pPr>
  </w:style>
  <w:style w:type="paragraph" w:customStyle="1" w:styleId="a7">
    <w:name w:val="Заголовок"/>
    <w:basedOn w:val="a"/>
    <w:next w:val="a5"/>
    <w:rsid w:val="00BE60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Title"/>
    <w:basedOn w:val="a7"/>
    <w:next w:val="a9"/>
    <w:qFormat/>
    <w:rsid w:val="00BE6034"/>
  </w:style>
  <w:style w:type="paragraph" w:styleId="a9">
    <w:name w:val="Subtitle"/>
    <w:basedOn w:val="a7"/>
    <w:next w:val="a5"/>
    <w:qFormat/>
    <w:rsid w:val="00BE6034"/>
    <w:pPr>
      <w:jc w:val="center"/>
    </w:pPr>
    <w:rPr>
      <w:i/>
      <w:iCs/>
    </w:rPr>
  </w:style>
  <w:style w:type="paragraph" w:styleId="aa">
    <w:name w:val="List"/>
    <w:basedOn w:val="a5"/>
    <w:semiHidden/>
    <w:rsid w:val="00BE6034"/>
    <w:rPr>
      <w:rFonts w:cs="Tahoma"/>
    </w:rPr>
  </w:style>
  <w:style w:type="paragraph" w:customStyle="1" w:styleId="ab">
    <w:name w:val="Содержимое таблицы"/>
    <w:basedOn w:val="a"/>
    <w:rsid w:val="00BE6034"/>
    <w:pPr>
      <w:suppressLineNumbers/>
    </w:pPr>
  </w:style>
  <w:style w:type="paragraph" w:customStyle="1" w:styleId="11">
    <w:name w:val="Название1"/>
    <w:basedOn w:val="a"/>
    <w:rsid w:val="00BE603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6034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unhideWhenUsed/>
    <w:rsid w:val="005313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310"/>
    <w:rPr>
      <w:rFonts w:eastAsia="Arial Unicode MS"/>
      <w:kern w:val="1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313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31310"/>
    <w:rPr>
      <w:rFonts w:eastAsia="Arial Unicode MS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6140"/>
    <w:rPr>
      <w:rFonts w:ascii="Cambria" w:hAnsi="Cambria"/>
      <w:b/>
      <w:bCs/>
      <w:kern w:val="32"/>
      <w:sz w:val="32"/>
      <w:szCs w:val="32"/>
    </w:rPr>
  </w:style>
  <w:style w:type="character" w:customStyle="1" w:styleId="WW8Num5z0">
    <w:name w:val="WW8Num5z0"/>
    <w:rsid w:val="009D467F"/>
    <w:rPr>
      <w:rFonts w:ascii="Symbol" w:hAnsi="Symbol"/>
    </w:rPr>
  </w:style>
  <w:style w:type="character" w:customStyle="1" w:styleId="a6">
    <w:name w:val="Основной текст Знак"/>
    <w:basedOn w:val="a0"/>
    <w:link w:val="a5"/>
    <w:rsid w:val="00DC56C5"/>
    <w:rPr>
      <w:rFonts w:eastAsia="Arial Unicode MS"/>
      <w:kern w:val="1"/>
      <w:sz w:val="24"/>
      <w:szCs w:val="24"/>
    </w:rPr>
  </w:style>
  <w:style w:type="character" w:styleId="af0">
    <w:name w:val="Emphasis"/>
    <w:basedOn w:val="a0"/>
    <w:qFormat/>
    <w:rsid w:val="000578B8"/>
    <w:rPr>
      <w:i/>
      <w:iCs/>
    </w:rPr>
  </w:style>
  <w:style w:type="table" w:styleId="af1">
    <w:name w:val="Table Grid"/>
    <w:basedOn w:val="a1"/>
    <w:uiPriority w:val="59"/>
    <w:rsid w:val="0095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B74F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B49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498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FB5A-0E37-4AF5-8466-CBF586B1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г.Ставрополя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AmlaAS</dc:creator>
  <cp:lastModifiedBy>II.Riabtceva</cp:lastModifiedBy>
  <cp:revision>5</cp:revision>
  <cp:lastPrinted>2017-04-05T13:07:00Z</cp:lastPrinted>
  <dcterms:created xsi:type="dcterms:W3CDTF">2016-04-06T15:02:00Z</dcterms:created>
  <dcterms:modified xsi:type="dcterms:W3CDTF">2017-04-05T13:39:00Z</dcterms:modified>
</cp:coreProperties>
</file>